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97" w:rsidRDefault="00FC5097" w:rsidP="00FC5097">
      <w:pPr>
        <w:autoSpaceDE w:val="0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bookmarkEnd w:id="0"/>
      <w:r w:rsidRPr="00FC5097">
        <w:rPr>
          <w:rFonts w:asciiTheme="minorHAnsi" w:hAnsiTheme="minorHAnsi" w:cstheme="minorHAnsi"/>
          <w:b/>
          <w:sz w:val="22"/>
          <w:szCs w:val="22"/>
          <w:u w:val="single"/>
        </w:rPr>
        <w:t>Allegato B2 - modello domanda - esperto OOPP</w:t>
      </w:r>
    </w:p>
    <w:p w:rsidR="00FC5097" w:rsidRDefault="00FC5097" w:rsidP="00EB3D34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94EE1" w:rsidRPr="00871ACA" w:rsidRDefault="00E94EE1" w:rsidP="00EB3D34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71ACA">
        <w:rPr>
          <w:rFonts w:asciiTheme="minorHAnsi" w:hAnsiTheme="minorHAnsi" w:cstheme="minorHAnsi"/>
          <w:b/>
          <w:sz w:val="22"/>
          <w:szCs w:val="22"/>
          <w:u w:val="single"/>
        </w:rPr>
        <w:t>ALLEGATO AL BANDO DI CONCORSO</w:t>
      </w:r>
    </w:p>
    <w:p w:rsidR="00E94EE1" w:rsidRPr="00871ACA" w:rsidRDefault="00E94EE1">
      <w:pPr>
        <w:autoSpaceDE w:val="0"/>
        <w:rPr>
          <w:rFonts w:asciiTheme="minorHAnsi" w:hAnsiTheme="minorHAnsi" w:cstheme="minorHAnsi"/>
          <w:b/>
          <w:sz w:val="22"/>
          <w:szCs w:val="22"/>
        </w:rPr>
      </w:pPr>
    </w:p>
    <w:p w:rsidR="00E94EE1" w:rsidRPr="00871ACA" w:rsidRDefault="00E94EE1">
      <w:pPr>
        <w:autoSpaceDE w:val="0"/>
        <w:rPr>
          <w:rFonts w:asciiTheme="minorHAnsi" w:hAnsiTheme="minorHAnsi" w:cstheme="minorHAnsi"/>
          <w:b/>
          <w:sz w:val="22"/>
          <w:szCs w:val="22"/>
        </w:rPr>
      </w:pPr>
    </w:p>
    <w:p w:rsidR="00871ACA" w:rsidRPr="00871ACA" w:rsidRDefault="00E94EE1" w:rsidP="00355109">
      <w:pPr>
        <w:pStyle w:val="berschrift31"/>
        <w:ind w:left="0"/>
        <w:rPr>
          <w:rFonts w:asciiTheme="minorHAnsi" w:hAnsiTheme="minorHAnsi" w:cstheme="minorHAnsi"/>
          <w:b w:val="0"/>
          <w:bCs w:val="0"/>
        </w:rPr>
      </w:pPr>
      <w:r w:rsidRPr="00871ACA">
        <w:rPr>
          <w:rFonts w:asciiTheme="minorHAnsi" w:hAnsiTheme="minorHAnsi" w:cstheme="minorHAnsi"/>
          <w:b w:val="0"/>
          <w:bCs w:val="0"/>
        </w:rPr>
        <w:t xml:space="preserve">DOMANDA DI PARTECIPAZIONE AL </w:t>
      </w:r>
      <w:r w:rsidR="00E20E49" w:rsidRPr="00871ACA">
        <w:rPr>
          <w:rFonts w:asciiTheme="minorHAnsi" w:hAnsiTheme="minorHAnsi" w:cstheme="minorHAnsi"/>
          <w:b w:val="0"/>
          <w:bCs w:val="0"/>
        </w:rPr>
        <w:t xml:space="preserve">CONCORSO PUBBLICO, PER TITOLI </w:t>
      </w:r>
      <w:r w:rsidR="007B13C0">
        <w:rPr>
          <w:rFonts w:asciiTheme="minorHAnsi" w:hAnsiTheme="minorHAnsi" w:cstheme="minorHAnsi"/>
          <w:b w:val="0"/>
          <w:bCs w:val="0"/>
        </w:rPr>
        <w:t>E</w:t>
      </w:r>
      <w:r w:rsidR="00A51DC8">
        <w:rPr>
          <w:rFonts w:asciiTheme="minorHAnsi" w:hAnsiTheme="minorHAnsi" w:cstheme="minorHAnsi"/>
          <w:b w:val="0"/>
          <w:bCs w:val="0"/>
        </w:rPr>
        <w:t>D ESAMI</w:t>
      </w:r>
      <w:r w:rsidR="00E20E49" w:rsidRPr="00871ACA">
        <w:rPr>
          <w:rFonts w:asciiTheme="minorHAnsi" w:hAnsiTheme="minorHAnsi" w:cstheme="minorHAnsi"/>
          <w:b w:val="0"/>
          <w:bCs w:val="0"/>
        </w:rPr>
        <w:t xml:space="preserve">, PER L’ASSUNZIONE </w:t>
      </w:r>
      <w:r w:rsidR="00871ACA" w:rsidRPr="00871ACA">
        <w:rPr>
          <w:rFonts w:asciiTheme="minorHAnsi" w:hAnsiTheme="minorHAnsi" w:cstheme="minorHAnsi"/>
          <w:b w:val="0"/>
          <w:bCs w:val="0"/>
        </w:rPr>
        <w:t xml:space="preserve">di: </w:t>
      </w:r>
    </w:p>
    <w:p w:rsidR="00871ACA" w:rsidRPr="00871ACA" w:rsidRDefault="00871ACA" w:rsidP="00EB3D34">
      <w:pPr>
        <w:pStyle w:val="berschrift31"/>
        <w:numPr>
          <w:ilvl w:val="0"/>
          <w:numId w:val="36"/>
        </w:numPr>
        <w:spacing w:before="120"/>
        <w:ind w:left="567" w:hanging="283"/>
        <w:rPr>
          <w:rFonts w:asciiTheme="minorHAnsi" w:hAnsiTheme="minorHAnsi" w:cstheme="minorHAnsi"/>
        </w:rPr>
      </w:pPr>
      <w:r w:rsidRPr="00871ACA">
        <w:rPr>
          <w:rFonts w:asciiTheme="minorHAnsi" w:hAnsiTheme="minorHAnsi" w:cstheme="minorHAnsi"/>
        </w:rPr>
        <w:t>N. 1 ISTRUTTORE DIRETTIVO TECNICO DI CATEGORIA “D” - ESPERTO IN OPERE PUBBLICHE - (AREA DEI FUNZIONARI), POSIZIONE ECONOMICA “D1”;</w:t>
      </w:r>
    </w:p>
    <w:p w:rsidR="00E94EE1" w:rsidRPr="00871ACA" w:rsidRDefault="00871ACA" w:rsidP="00EB3D34">
      <w:pPr>
        <w:pStyle w:val="Corpotesto"/>
        <w:spacing w:before="120"/>
        <w:rPr>
          <w:rFonts w:asciiTheme="minorHAnsi" w:hAnsiTheme="minorHAnsi" w:cstheme="minorHAnsi"/>
        </w:rPr>
      </w:pPr>
      <w:r w:rsidRPr="00871ACA">
        <w:rPr>
          <w:rFonts w:asciiTheme="minorHAnsi" w:hAnsiTheme="minorHAnsi" w:cstheme="minorHAnsi"/>
        </w:rPr>
        <w:t>DA ASSEGNARE ALL’AREA TECNICA A ORARIO PARZIALE (23 ORE SETTIMANALI) ED A TEMPO DETERMINATO PER 12 MESI</w:t>
      </w:r>
      <w:r w:rsidR="00E20E49" w:rsidRPr="00871ACA">
        <w:rPr>
          <w:rFonts w:asciiTheme="minorHAnsi" w:hAnsiTheme="minorHAnsi" w:cstheme="minorHAnsi"/>
          <w:bCs/>
        </w:rPr>
        <w:t>, PER CONSENTIRE L’ATTUAZIONE DEI PROGETTI PREVISTI DAL PIANO NAZIONALE DI RIPRESA E RESILIENZA (PNRR) AI SENSI DELL’ART. 31 BIS DEL D.L. N. 152/2021 CONVERTITO IN LEGGE N. 233/2021.</w:t>
      </w:r>
    </w:p>
    <w:p w:rsidR="00E94EE1" w:rsidRPr="00871ACA" w:rsidRDefault="00E94EE1">
      <w:pPr>
        <w:autoSpaceDE w:val="0"/>
        <w:jc w:val="right"/>
        <w:rPr>
          <w:sz w:val="22"/>
          <w:szCs w:val="22"/>
        </w:rPr>
      </w:pPr>
    </w:p>
    <w:p w:rsidR="00E94EE1" w:rsidRPr="00871ACA" w:rsidRDefault="00E94EE1">
      <w:pPr>
        <w:pStyle w:val="berschrift5"/>
        <w:rPr>
          <w:rFonts w:asciiTheme="minorHAnsi" w:hAnsiTheme="minorHAnsi" w:cstheme="minorHAnsi"/>
        </w:rPr>
      </w:pPr>
      <w:r w:rsidRPr="00871ACA">
        <w:rPr>
          <w:rFonts w:asciiTheme="minorHAnsi" w:hAnsiTheme="minorHAnsi" w:cstheme="minorHAnsi"/>
        </w:rPr>
        <w:t xml:space="preserve">AL COMUNE di </w:t>
      </w:r>
      <w:r w:rsidR="00871ACA" w:rsidRPr="00871ACA">
        <w:rPr>
          <w:rFonts w:asciiTheme="minorHAnsi" w:hAnsiTheme="minorHAnsi" w:cstheme="minorHAnsi"/>
        </w:rPr>
        <w:t>TEORA</w:t>
      </w:r>
    </w:p>
    <w:p w:rsidR="00CE3C92" w:rsidRPr="00871ACA" w:rsidRDefault="00CE3C92" w:rsidP="00CE3C92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871ACA">
        <w:rPr>
          <w:rFonts w:asciiTheme="minorHAnsi" w:hAnsiTheme="minorHAnsi" w:cstheme="minorHAnsi"/>
          <w:b/>
          <w:sz w:val="22"/>
          <w:szCs w:val="22"/>
        </w:rPr>
        <w:t xml:space="preserve">Ufficio </w:t>
      </w:r>
      <w:r w:rsidR="00871ACA" w:rsidRPr="00871ACA">
        <w:rPr>
          <w:rFonts w:asciiTheme="minorHAnsi" w:hAnsiTheme="minorHAnsi" w:cstheme="minorHAnsi"/>
          <w:b/>
          <w:sz w:val="22"/>
          <w:szCs w:val="22"/>
        </w:rPr>
        <w:t>Segreteria</w:t>
      </w:r>
      <w:r w:rsidRPr="00871AC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10F07" w:rsidRPr="00871ACA" w:rsidRDefault="00E20E49" w:rsidP="00CE3C92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871ACA">
        <w:rPr>
          <w:rFonts w:asciiTheme="minorHAnsi" w:hAnsiTheme="minorHAnsi" w:cstheme="minorHAnsi"/>
          <w:b/>
          <w:sz w:val="22"/>
          <w:szCs w:val="22"/>
        </w:rPr>
        <w:t xml:space="preserve">Largo </w:t>
      </w:r>
      <w:r w:rsidR="00871ACA" w:rsidRPr="00871ACA">
        <w:rPr>
          <w:rFonts w:asciiTheme="minorHAnsi" w:hAnsiTheme="minorHAnsi" w:cstheme="minorHAnsi"/>
          <w:b/>
          <w:sz w:val="22"/>
          <w:szCs w:val="22"/>
        </w:rPr>
        <w:t>Europa</w:t>
      </w:r>
      <w:r w:rsidR="00210F07" w:rsidRPr="00871ACA">
        <w:rPr>
          <w:rFonts w:asciiTheme="minorHAnsi" w:hAnsiTheme="minorHAnsi" w:cstheme="minorHAnsi"/>
          <w:b/>
          <w:sz w:val="22"/>
          <w:szCs w:val="22"/>
        </w:rPr>
        <w:t xml:space="preserve">, n. </w:t>
      </w:r>
      <w:r w:rsidR="00871ACA" w:rsidRPr="00871ACA">
        <w:rPr>
          <w:rFonts w:asciiTheme="minorHAnsi" w:hAnsiTheme="minorHAnsi" w:cstheme="minorHAnsi"/>
          <w:b/>
          <w:sz w:val="22"/>
          <w:szCs w:val="22"/>
        </w:rPr>
        <w:t>8</w:t>
      </w:r>
      <w:r w:rsidR="00210F07" w:rsidRPr="00871AC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E3C92" w:rsidRPr="00871ACA" w:rsidRDefault="00CE3C92" w:rsidP="00CE3C92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871ACA">
        <w:rPr>
          <w:rFonts w:asciiTheme="minorHAnsi" w:hAnsiTheme="minorHAnsi" w:cstheme="minorHAnsi"/>
          <w:b/>
          <w:sz w:val="22"/>
          <w:szCs w:val="22"/>
        </w:rPr>
        <w:t>830</w:t>
      </w:r>
      <w:r w:rsidR="00E20E49" w:rsidRPr="00871ACA">
        <w:rPr>
          <w:rFonts w:asciiTheme="minorHAnsi" w:hAnsiTheme="minorHAnsi" w:cstheme="minorHAnsi"/>
          <w:b/>
          <w:sz w:val="22"/>
          <w:szCs w:val="22"/>
        </w:rPr>
        <w:t>5</w:t>
      </w:r>
      <w:r w:rsidR="00871ACA" w:rsidRPr="00871ACA">
        <w:rPr>
          <w:rFonts w:asciiTheme="minorHAnsi" w:hAnsiTheme="minorHAnsi" w:cstheme="minorHAnsi"/>
          <w:b/>
          <w:sz w:val="22"/>
          <w:szCs w:val="22"/>
        </w:rPr>
        <w:t>6</w:t>
      </w:r>
      <w:r w:rsidRPr="00871AC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0F07" w:rsidRPr="00871ACA">
        <w:rPr>
          <w:rFonts w:asciiTheme="minorHAnsi" w:hAnsiTheme="minorHAnsi" w:cstheme="minorHAnsi"/>
          <w:b/>
          <w:sz w:val="22"/>
          <w:szCs w:val="22"/>
        </w:rPr>
        <w:t>–</w:t>
      </w:r>
      <w:r w:rsidRPr="00871AC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71ACA" w:rsidRPr="00871ACA">
        <w:rPr>
          <w:rFonts w:asciiTheme="minorHAnsi" w:hAnsiTheme="minorHAnsi" w:cstheme="minorHAnsi"/>
          <w:b/>
          <w:sz w:val="22"/>
          <w:szCs w:val="22"/>
        </w:rPr>
        <w:t>Teora</w:t>
      </w:r>
      <w:r w:rsidRPr="00871ACA">
        <w:rPr>
          <w:rFonts w:asciiTheme="minorHAnsi" w:hAnsiTheme="minorHAnsi" w:cstheme="minorHAnsi"/>
          <w:b/>
          <w:sz w:val="22"/>
          <w:szCs w:val="22"/>
        </w:rPr>
        <w:t xml:space="preserve"> (Av)</w:t>
      </w:r>
    </w:p>
    <w:p w:rsidR="00CE3C92" w:rsidRPr="00871ACA" w:rsidRDefault="00CE3C92" w:rsidP="00CE3C92">
      <w:pPr>
        <w:rPr>
          <w:rFonts w:asciiTheme="minorHAnsi" w:hAnsiTheme="minorHAnsi" w:cstheme="minorHAnsi"/>
          <w:b/>
          <w:sz w:val="22"/>
          <w:szCs w:val="22"/>
        </w:rPr>
      </w:pPr>
    </w:p>
    <w:p w:rsidR="00E94EE1" w:rsidRDefault="00E94EE1">
      <w:pPr>
        <w:autoSpaceDE w:val="0"/>
        <w:rPr>
          <w:b/>
          <w:bCs/>
          <w:sz w:val="22"/>
          <w:szCs w:val="22"/>
        </w:rPr>
      </w:pPr>
    </w:p>
    <w:p w:rsidR="00E94EE1" w:rsidRDefault="00E94EE1">
      <w:pPr>
        <w:autoSpaceDE w:val="0"/>
        <w:rPr>
          <w:sz w:val="22"/>
          <w:szCs w:val="22"/>
        </w:rPr>
      </w:pPr>
      <w:r>
        <w:rPr>
          <w:sz w:val="22"/>
          <w:szCs w:val="22"/>
        </w:rPr>
        <w:t>Il/la sottoscritto/a</w:t>
      </w:r>
      <w:r w:rsidR="00CF19BC">
        <w:rPr>
          <w:sz w:val="22"/>
          <w:szCs w:val="22"/>
        </w:rPr>
        <w:t xml:space="preserve"> __</w:t>
      </w:r>
      <w:r>
        <w:rPr>
          <w:sz w:val="22"/>
          <w:szCs w:val="22"/>
        </w:rPr>
        <w:t>______________________________________________________________________</w:t>
      </w:r>
    </w:p>
    <w:p w:rsidR="00E94EE1" w:rsidRDefault="00E94EE1">
      <w:pPr>
        <w:autoSpaceDE w:val="0"/>
        <w:rPr>
          <w:sz w:val="22"/>
          <w:szCs w:val="22"/>
        </w:rPr>
      </w:pPr>
    </w:p>
    <w:p w:rsidR="00E94EE1" w:rsidRDefault="00E94EE1">
      <w:pPr>
        <w:autoSpaceDE w:val="0"/>
        <w:rPr>
          <w:sz w:val="22"/>
          <w:szCs w:val="22"/>
        </w:rPr>
      </w:pPr>
      <w:r>
        <w:rPr>
          <w:sz w:val="22"/>
          <w:szCs w:val="22"/>
        </w:rPr>
        <w:t>nato/a ___________________________prov.(________________), il_______________________________</w:t>
      </w:r>
    </w:p>
    <w:p w:rsidR="00E94EE1" w:rsidRDefault="00E94EE1">
      <w:pPr>
        <w:autoSpaceDE w:val="0"/>
        <w:rPr>
          <w:sz w:val="22"/>
          <w:szCs w:val="22"/>
        </w:rPr>
      </w:pPr>
    </w:p>
    <w:p w:rsidR="00E94EE1" w:rsidRDefault="00E94EE1">
      <w:pPr>
        <w:autoSpaceDE w:val="0"/>
        <w:rPr>
          <w:sz w:val="22"/>
          <w:szCs w:val="22"/>
        </w:rPr>
      </w:pPr>
      <w:r>
        <w:rPr>
          <w:sz w:val="22"/>
          <w:szCs w:val="22"/>
        </w:rPr>
        <w:t>residente in Via/Piazza</w:t>
      </w:r>
      <w:r w:rsidR="00BC0C02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_______________________________Comune____</w:t>
      </w:r>
      <w:r w:rsidR="00BC0C02">
        <w:rPr>
          <w:sz w:val="22"/>
          <w:szCs w:val="22"/>
        </w:rPr>
        <w:t>_</w:t>
      </w:r>
      <w:r>
        <w:rPr>
          <w:sz w:val="22"/>
          <w:szCs w:val="22"/>
        </w:rPr>
        <w:t>_________________________</w:t>
      </w:r>
    </w:p>
    <w:p w:rsidR="00E94EE1" w:rsidRDefault="00E94EE1">
      <w:pPr>
        <w:autoSpaceDE w:val="0"/>
        <w:rPr>
          <w:sz w:val="22"/>
          <w:szCs w:val="22"/>
        </w:rPr>
      </w:pPr>
    </w:p>
    <w:p w:rsidR="00E94EE1" w:rsidRDefault="00E94EE1">
      <w:pPr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prov. (________ ) </w:t>
      </w:r>
    </w:p>
    <w:p w:rsidR="00E94EE1" w:rsidRDefault="00E94EE1">
      <w:pPr>
        <w:autoSpaceDE w:val="0"/>
        <w:rPr>
          <w:sz w:val="22"/>
          <w:szCs w:val="22"/>
        </w:rPr>
      </w:pPr>
    </w:p>
    <w:p w:rsidR="00E94EE1" w:rsidRDefault="00E94EE1">
      <w:pPr>
        <w:autoSpaceDE w:val="0"/>
        <w:rPr>
          <w:sz w:val="22"/>
          <w:szCs w:val="22"/>
        </w:rPr>
      </w:pPr>
      <w:r>
        <w:rPr>
          <w:sz w:val="22"/>
          <w:szCs w:val="22"/>
        </w:rPr>
        <w:t>codice fiscale  |__|__|__|__|__|__|__|__|__|__|__|__|__|__|__|__|</w:t>
      </w:r>
    </w:p>
    <w:p w:rsidR="00E94EE1" w:rsidRDefault="00E94EE1">
      <w:pPr>
        <w:autoSpaceDE w:val="0"/>
        <w:rPr>
          <w:sz w:val="22"/>
          <w:szCs w:val="22"/>
        </w:rPr>
      </w:pPr>
    </w:p>
    <w:p w:rsidR="00E94EE1" w:rsidRDefault="00E94EE1">
      <w:pPr>
        <w:autoSpaceDE w:val="0"/>
        <w:rPr>
          <w:sz w:val="22"/>
          <w:szCs w:val="22"/>
        </w:rPr>
      </w:pPr>
      <w:r>
        <w:rPr>
          <w:sz w:val="22"/>
          <w:szCs w:val="22"/>
        </w:rPr>
        <w:t>Recapito presso il quale deve essere fatta qualsiasi comunicazione relativa al concorso:</w:t>
      </w:r>
    </w:p>
    <w:p w:rsidR="00E94EE1" w:rsidRDefault="00E94EE1">
      <w:pPr>
        <w:autoSpaceDE w:val="0"/>
        <w:rPr>
          <w:sz w:val="22"/>
          <w:szCs w:val="22"/>
        </w:rPr>
      </w:pPr>
    </w:p>
    <w:p w:rsidR="00E94EE1" w:rsidRDefault="00E94EE1">
      <w:pPr>
        <w:autoSpaceDE w:val="0"/>
        <w:rPr>
          <w:sz w:val="22"/>
          <w:szCs w:val="22"/>
        </w:rPr>
      </w:pPr>
      <w:r>
        <w:rPr>
          <w:sz w:val="22"/>
          <w:szCs w:val="22"/>
        </w:rPr>
        <w:t>Cognome e Nome    _______________________________________________________________________</w:t>
      </w:r>
    </w:p>
    <w:p w:rsidR="00E94EE1" w:rsidRDefault="00E94EE1">
      <w:pPr>
        <w:autoSpaceDE w:val="0"/>
        <w:rPr>
          <w:sz w:val="22"/>
          <w:szCs w:val="22"/>
        </w:rPr>
      </w:pPr>
    </w:p>
    <w:p w:rsidR="00E94EE1" w:rsidRDefault="00E94EE1">
      <w:pPr>
        <w:autoSpaceDE w:val="0"/>
        <w:rPr>
          <w:sz w:val="22"/>
          <w:szCs w:val="22"/>
        </w:rPr>
      </w:pPr>
      <w:r>
        <w:rPr>
          <w:sz w:val="22"/>
          <w:szCs w:val="22"/>
        </w:rPr>
        <w:t>Via __________________________________________ n. ______ cap______________________________</w:t>
      </w:r>
    </w:p>
    <w:p w:rsidR="00E94EE1" w:rsidRDefault="00E94EE1">
      <w:pPr>
        <w:autoSpaceDE w:val="0"/>
        <w:rPr>
          <w:sz w:val="22"/>
          <w:szCs w:val="22"/>
        </w:rPr>
      </w:pPr>
    </w:p>
    <w:p w:rsidR="00E94EE1" w:rsidRDefault="00E94EE1">
      <w:pPr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Località_______________________________________ Prov. (______) </w:t>
      </w:r>
    </w:p>
    <w:p w:rsidR="00E94EE1" w:rsidRDefault="00E94EE1">
      <w:pPr>
        <w:autoSpaceDE w:val="0"/>
        <w:rPr>
          <w:sz w:val="22"/>
          <w:szCs w:val="22"/>
        </w:rPr>
      </w:pPr>
    </w:p>
    <w:p w:rsidR="00E94EE1" w:rsidRDefault="00E94EE1">
      <w:pPr>
        <w:autoSpaceDE w:val="0"/>
        <w:rPr>
          <w:sz w:val="22"/>
          <w:szCs w:val="22"/>
        </w:rPr>
      </w:pPr>
      <w:r>
        <w:rPr>
          <w:sz w:val="22"/>
          <w:szCs w:val="22"/>
        </w:rPr>
        <w:t>con l’impegno di far conoscere tempestivamente le successive ed eventuali variazioni dello stesso.</w:t>
      </w:r>
    </w:p>
    <w:p w:rsidR="00E94EE1" w:rsidRPr="006D4C78" w:rsidRDefault="00E94EE1">
      <w:pPr>
        <w:autoSpaceDE w:val="0"/>
        <w:rPr>
          <w:sz w:val="22"/>
          <w:szCs w:val="22"/>
        </w:rPr>
      </w:pPr>
    </w:p>
    <w:p w:rsidR="00E94EE1" w:rsidRDefault="00E94EE1" w:rsidP="006D4C78">
      <w:pPr>
        <w:autoSpaceDE w:val="0"/>
        <w:rPr>
          <w:sz w:val="22"/>
          <w:szCs w:val="22"/>
        </w:rPr>
      </w:pPr>
      <w:r>
        <w:rPr>
          <w:sz w:val="22"/>
          <w:szCs w:val="22"/>
        </w:rPr>
        <w:t>RECAPITO TELEFONICO ____________________ Cell.____________________________________</w:t>
      </w:r>
      <w:r w:rsidR="00D55E65">
        <w:rPr>
          <w:sz w:val="22"/>
          <w:szCs w:val="22"/>
        </w:rPr>
        <w:t>__</w:t>
      </w:r>
      <w:r>
        <w:rPr>
          <w:sz w:val="22"/>
          <w:szCs w:val="22"/>
        </w:rPr>
        <w:t>__</w:t>
      </w:r>
    </w:p>
    <w:p w:rsidR="006D4C78" w:rsidRDefault="006D4C78" w:rsidP="006D4C78">
      <w:pPr>
        <w:autoSpaceDE w:val="0"/>
        <w:rPr>
          <w:sz w:val="22"/>
          <w:szCs w:val="22"/>
        </w:rPr>
      </w:pPr>
    </w:p>
    <w:p w:rsidR="00E94EE1" w:rsidRDefault="00E94EE1" w:rsidP="006D4C78">
      <w:pPr>
        <w:autoSpaceDE w:val="0"/>
        <w:rPr>
          <w:sz w:val="22"/>
          <w:szCs w:val="22"/>
        </w:rPr>
      </w:pPr>
      <w:r>
        <w:rPr>
          <w:sz w:val="22"/>
          <w:szCs w:val="22"/>
        </w:rPr>
        <w:t>Indirizzo P.E.C. __________________________________________________________________</w:t>
      </w:r>
      <w:r w:rsidR="00D55E65">
        <w:rPr>
          <w:sz w:val="22"/>
          <w:szCs w:val="22"/>
        </w:rPr>
        <w:t>_</w:t>
      </w:r>
      <w:r>
        <w:rPr>
          <w:sz w:val="22"/>
          <w:szCs w:val="22"/>
        </w:rPr>
        <w:t>_____</w:t>
      </w:r>
      <w:r w:rsidR="00D55E65">
        <w:rPr>
          <w:sz w:val="22"/>
          <w:szCs w:val="22"/>
        </w:rPr>
        <w:t>__</w:t>
      </w:r>
    </w:p>
    <w:p w:rsidR="006D4C78" w:rsidRDefault="006D4C78" w:rsidP="006D4C78">
      <w:pPr>
        <w:autoSpaceDE w:val="0"/>
        <w:rPr>
          <w:sz w:val="22"/>
          <w:szCs w:val="22"/>
        </w:rPr>
      </w:pPr>
    </w:p>
    <w:p w:rsidR="00E94EE1" w:rsidRDefault="00E94EE1" w:rsidP="006D4C78">
      <w:pPr>
        <w:autoSpaceDE w:val="0"/>
        <w:rPr>
          <w:sz w:val="22"/>
          <w:szCs w:val="22"/>
        </w:rPr>
      </w:pPr>
      <w:r>
        <w:rPr>
          <w:sz w:val="22"/>
          <w:szCs w:val="22"/>
        </w:rPr>
        <w:t>Indirizzo  e-mail___________________________________________________________________</w:t>
      </w:r>
      <w:r w:rsidR="00D55E65">
        <w:rPr>
          <w:sz w:val="22"/>
          <w:szCs w:val="22"/>
        </w:rPr>
        <w:t>_</w:t>
      </w:r>
      <w:r>
        <w:rPr>
          <w:sz w:val="22"/>
          <w:szCs w:val="22"/>
        </w:rPr>
        <w:t>____</w:t>
      </w:r>
      <w:r w:rsidR="00D55E65">
        <w:rPr>
          <w:sz w:val="22"/>
          <w:szCs w:val="22"/>
        </w:rPr>
        <w:t>__</w:t>
      </w:r>
    </w:p>
    <w:p w:rsidR="00E94EE1" w:rsidRPr="006D4C78" w:rsidRDefault="00E94EE1" w:rsidP="006D4C78">
      <w:pPr>
        <w:autoSpaceDE w:val="0"/>
        <w:rPr>
          <w:sz w:val="22"/>
          <w:szCs w:val="22"/>
        </w:rPr>
      </w:pPr>
    </w:p>
    <w:p w:rsidR="00E94EE1" w:rsidRDefault="00E94EE1">
      <w:pPr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:rsidR="00E94EE1" w:rsidRDefault="00E94EE1">
      <w:pPr>
        <w:autoSpaceDE w:val="0"/>
        <w:jc w:val="center"/>
        <w:rPr>
          <w:b/>
          <w:bCs/>
          <w:sz w:val="22"/>
          <w:szCs w:val="22"/>
        </w:rPr>
      </w:pPr>
    </w:p>
    <w:p w:rsidR="00E20E49" w:rsidRDefault="00E94EE1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essere ammesso/a a partecipare al concorso pubblico</w:t>
      </w:r>
      <w:r w:rsidRPr="002B223C">
        <w:rPr>
          <w:sz w:val="22"/>
          <w:szCs w:val="22"/>
        </w:rPr>
        <w:t xml:space="preserve">, </w:t>
      </w:r>
      <w:r w:rsidR="00210F07" w:rsidRPr="00210F07">
        <w:rPr>
          <w:sz w:val="22"/>
          <w:szCs w:val="22"/>
        </w:rPr>
        <w:t>per titoli ed esami, per l’assunzione</w:t>
      </w:r>
      <w:r w:rsidR="00E20E49">
        <w:rPr>
          <w:sz w:val="22"/>
          <w:szCs w:val="22"/>
        </w:rPr>
        <w:t xml:space="preserve"> di:</w:t>
      </w:r>
    </w:p>
    <w:p w:rsidR="00E20E49" w:rsidRDefault="00E20E49" w:rsidP="00E20E49">
      <w:pPr>
        <w:autoSpaceDE w:val="0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t>(</w:t>
      </w:r>
      <w:r>
        <w:rPr>
          <w:b/>
          <w:bCs/>
          <w:i/>
          <w:sz w:val="22"/>
          <w:szCs w:val="22"/>
          <w:u w:val="single"/>
        </w:rPr>
        <w:t>barrare la casella che interessa)</w:t>
      </w:r>
    </w:p>
    <w:p w:rsidR="00E20E49" w:rsidRPr="00871ACA" w:rsidRDefault="00871ACA" w:rsidP="00871ACA">
      <w:pPr>
        <w:pStyle w:val="berschrift31"/>
        <w:numPr>
          <w:ilvl w:val="0"/>
          <w:numId w:val="37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bookmarkStart w:id="1" w:name="_Hlk127695625"/>
      <w:r w:rsidRPr="00353D79">
        <w:rPr>
          <w:rFonts w:asciiTheme="minorHAnsi" w:hAnsiTheme="minorHAnsi" w:cstheme="minorHAnsi"/>
        </w:rPr>
        <w:t>n. 1 istruttore direttivo tecnico di categoria “D” - Esperto in opere pubbliche - (Area dei Funzionari), posizione economica “D1”</w:t>
      </w:r>
      <w:r>
        <w:rPr>
          <w:rFonts w:asciiTheme="minorHAnsi" w:hAnsiTheme="minorHAnsi" w:cstheme="minorHAnsi"/>
          <w:b w:val="0"/>
        </w:rPr>
        <w:t xml:space="preserve">, </w:t>
      </w:r>
      <w:r w:rsidRPr="00A03BD8">
        <w:rPr>
          <w:rFonts w:asciiTheme="minorHAnsi" w:hAnsiTheme="minorHAnsi" w:cstheme="minorHAnsi"/>
        </w:rPr>
        <w:t>da assegnare all’area tecnica a orario parziale (23 ore settimanali) ed a tempo determinato per 12 mesi, estensibili in caso di   assegnazione di risorse ulteriori al Comune di Teora e sino alla disponibilità accordata sulla  base di quanto specificato</w:t>
      </w:r>
      <w:bookmarkEnd w:id="1"/>
      <w:r>
        <w:rPr>
          <w:rFonts w:asciiTheme="minorHAnsi" w:hAnsiTheme="minorHAnsi" w:cstheme="minorHAnsi"/>
        </w:rPr>
        <w:t xml:space="preserve"> nel bando prot. n. </w:t>
      </w:r>
      <w:r w:rsidR="00B03E10">
        <w:rPr>
          <w:rFonts w:asciiTheme="minorHAnsi" w:hAnsiTheme="minorHAnsi" w:cstheme="minorHAnsi"/>
        </w:rPr>
        <w:t>3969</w:t>
      </w:r>
      <w:r>
        <w:rPr>
          <w:rFonts w:asciiTheme="minorHAnsi" w:hAnsiTheme="minorHAnsi" w:cstheme="minorHAnsi"/>
        </w:rPr>
        <w:t xml:space="preserve"> del </w:t>
      </w:r>
      <w:r w:rsidR="00B03E10">
        <w:rPr>
          <w:rFonts w:asciiTheme="minorHAnsi" w:hAnsiTheme="minorHAnsi" w:cstheme="minorHAnsi"/>
        </w:rPr>
        <w:t>31/07/2023</w:t>
      </w:r>
      <w:r>
        <w:rPr>
          <w:rFonts w:asciiTheme="minorHAnsi" w:hAnsiTheme="minorHAnsi" w:cstheme="minorHAnsi"/>
        </w:rPr>
        <w:t xml:space="preserve"> </w:t>
      </w:r>
      <w:r w:rsidR="00E20E49" w:rsidRPr="00E20E49">
        <w:rPr>
          <w:bCs w:val="0"/>
        </w:rPr>
        <w:t>per consentire l’attuazione dei progetti previsti dal Piano Nazionale di Ripresa e Resilienza (PNRR) ai sensi dell’art. 31 bis del d.l. n. 152/2021 convertito in legge n. 233/2021</w:t>
      </w:r>
    </w:p>
    <w:p w:rsidR="00871ACA" w:rsidRDefault="00871ACA">
      <w:pPr>
        <w:autoSpaceDE w:val="0"/>
        <w:spacing w:line="360" w:lineRule="auto"/>
        <w:jc w:val="both"/>
        <w:rPr>
          <w:sz w:val="22"/>
          <w:szCs w:val="22"/>
        </w:rPr>
      </w:pPr>
    </w:p>
    <w:p w:rsidR="00E94EE1" w:rsidRDefault="00E94EE1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 tal fine, sotto la propria responsabilità, consapevole delle sanzioni penali di cui all’art. 76 del D.P.R. 445/2000 in caso di false dichiarazioni, dichiara quanto segue:</w:t>
      </w:r>
    </w:p>
    <w:p w:rsidR="00E94EE1" w:rsidRDefault="00E94EE1" w:rsidP="00BA220D">
      <w:pPr>
        <w:ind w:firstLine="992"/>
        <w:jc w:val="center"/>
        <w:rPr>
          <w:b/>
          <w:bCs/>
          <w:i/>
          <w:sz w:val="22"/>
          <w:szCs w:val="22"/>
          <w:u w:val="single"/>
        </w:rPr>
      </w:pPr>
      <w:r>
        <w:rPr>
          <w:sz w:val="22"/>
          <w:szCs w:val="22"/>
          <w:u w:val="single"/>
        </w:rPr>
        <w:t>(</w:t>
      </w:r>
      <w:r>
        <w:rPr>
          <w:b/>
          <w:bCs/>
          <w:i/>
          <w:sz w:val="22"/>
          <w:szCs w:val="22"/>
          <w:u w:val="single"/>
        </w:rPr>
        <w:t>barrare le caselle che interessano e completare ove necessario)</w:t>
      </w:r>
    </w:p>
    <w:p w:rsidR="00E94EE1" w:rsidRDefault="00E94EE1">
      <w:pPr>
        <w:autoSpaceDE w:val="0"/>
        <w:rPr>
          <w:sz w:val="22"/>
          <w:szCs w:val="22"/>
        </w:rPr>
      </w:pPr>
    </w:p>
    <w:p w:rsidR="00E94EE1" w:rsidRDefault="00E94EE1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 di essere in possesso della cittadinanz</w:t>
      </w:r>
      <w:r>
        <w:rPr>
          <w:sz w:val="22"/>
        </w:rPr>
        <w:t>a italiana</w:t>
      </w:r>
      <w:r>
        <w:rPr>
          <w:sz w:val="22"/>
          <w:szCs w:val="22"/>
        </w:rPr>
        <w:t>;</w:t>
      </w:r>
    </w:p>
    <w:p w:rsidR="00E94EE1" w:rsidRDefault="00E94EE1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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sz w:val="22"/>
          <w:szCs w:val="22"/>
        </w:rPr>
        <w:t>di essere cittadino/a di uno degli stati membri dell'Unione Europea (___________________________);</w:t>
      </w:r>
    </w:p>
    <w:p w:rsidR="00E94EE1" w:rsidRDefault="00E94EE1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 di essere cittadino/a del Paese Terzo ____________, familiare di cittadino di uno Stato membro dell’Unione Europea, titolare del diritto di soggiorno per motivi ____________ e fino al ________ oppure titolare del diritto di soggiorno permanente </w:t>
      </w:r>
      <w:r>
        <w:rPr>
          <w:i/>
          <w:sz w:val="22"/>
          <w:szCs w:val="22"/>
        </w:rPr>
        <w:t>(art. 38, comma 1 del D. Lgs. n. 165/2001, come modificato dall'art. 7 della legge n. 97/2013)</w:t>
      </w:r>
      <w:r>
        <w:rPr>
          <w:sz w:val="22"/>
          <w:szCs w:val="22"/>
        </w:rPr>
        <w:t>;</w:t>
      </w:r>
    </w:p>
    <w:p w:rsidR="00E94EE1" w:rsidRDefault="00E94EE1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 di essere cittadino/a del Paese Terzo _____________ </w:t>
      </w:r>
      <w:r>
        <w:rPr>
          <w:sz w:val="22"/>
          <w:szCs w:val="22"/>
          <w:lang w:eastAsia="it-IT"/>
        </w:rPr>
        <w:t>titolare del permesso di soggiorno CE per soggiornanti di lungo periodo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it-IT"/>
        </w:rPr>
        <w:t>ovvero titolare dello status di rifugiato ovvero dello status di protezione sussidiaria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(art. 38, comma 3 bis del D. Lgs. n. 165/2001, come modificato dall'art. 7 della legge n. 97/2013);</w:t>
      </w:r>
      <w:r>
        <w:rPr>
          <w:sz w:val="22"/>
          <w:szCs w:val="22"/>
        </w:rPr>
        <w:t xml:space="preserve">                                                     </w:t>
      </w:r>
    </w:p>
    <w:p w:rsidR="00E94EE1" w:rsidRDefault="00E94EE1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 di possedere i requisiti previsti dal DPCM n. 174 del 7/2/1994 </w:t>
      </w:r>
      <w:r>
        <w:rPr>
          <w:i/>
          <w:sz w:val="22"/>
          <w:szCs w:val="22"/>
        </w:rPr>
        <w:t>(per i soli candidati appartenenti all’Unione Europea o Paese Terzo):</w:t>
      </w:r>
    </w:p>
    <w:p w:rsidR="00E94EE1" w:rsidRDefault="00E94EE1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a) godere dei diritti civili e politici anche negli Stati di appartenenza o di provenienza;</w:t>
      </w:r>
    </w:p>
    <w:p w:rsidR="00E94EE1" w:rsidRDefault="00E94EE1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b) essere in possesso, fatta eccezione della cittadinanza italiana, di tutti gli altri requisiti previsti per i</w:t>
      </w:r>
    </w:p>
    <w:p w:rsidR="00E94EE1" w:rsidRDefault="00E94EE1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cittadini della Repubblica;</w:t>
      </w:r>
    </w:p>
    <w:p w:rsidR="00DC12D7" w:rsidRPr="00BF4F0A" w:rsidRDefault="00E94EE1" w:rsidP="00BF4F0A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>
        <w:t>c) avere un’adeguata conoscenza della Lingua italiana;</w:t>
      </w:r>
    </w:p>
    <w:p w:rsidR="00E94EE1" w:rsidRDefault="00E94EE1">
      <w:pPr>
        <w:pStyle w:val="Textkrper-Zeileneinzug"/>
        <w:tabs>
          <w:tab w:val="left" w:pos="540"/>
        </w:tabs>
        <w:rPr>
          <w:sz w:val="22"/>
        </w:rPr>
      </w:pPr>
    </w:p>
    <w:p w:rsidR="00E94EE1" w:rsidRDefault="00E94EE1">
      <w:pPr>
        <w:tabs>
          <w:tab w:val="left" w:pos="540"/>
        </w:tabs>
        <w:spacing w:line="360" w:lineRule="auto"/>
        <w:jc w:val="both"/>
        <w:rPr>
          <w:sz w:val="22"/>
          <w:szCs w:val="22"/>
        </w:rPr>
      </w:pPr>
      <w:r>
        <w:rPr>
          <w:sz w:val="22"/>
        </w:rPr>
        <w:t></w:t>
      </w:r>
      <w:r>
        <w:rPr>
          <w:sz w:val="22"/>
          <w:szCs w:val="22"/>
        </w:rPr>
        <w:t xml:space="preserve">  di godere dei diritti civili e politici;</w:t>
      </w:r>
    </w:p>
    <w:p w:rsidR="00E94EE1" w:rsidRDefault="00E94EE1">
      <w:pPr>
        <w:pStyle w:val="Textkrper-Zeileneinzug"/>
        <w:tabs>
          <w:tab w:val="left" w:pos="540"/>
        </w:tabs>
        <w:ind w:left="540" w:hanging="540"/>
        <w:jc w:val="left"/>
        <w:rPr>
          <w:sz w:val="22"/>
        </w:rPr>
      </w:pPr>
    </w:p>
    <w:p w:rsidR="00E94EE1" w:rsidRDefault="00E94EE1">
      <w:pPr>
        <w:pStyle w:val="Textkrper-Zeileneinzug"/>
        <w:tabs>
          <w:tab w:val="left" w:pos="540"/>
        </w:tabs>
        <w:ind w:left="540" w:hanging="540"/>
        <w:jc w:val="left"/>
        <w:rPr>
          <w:sz w:val="22"/>
        </w:rPr>
      </w:pPr>
      <w:r>
        <w:rPr>
          <w:sz w:val="22"/>
        </w:rPr>
        <w:t>  di essere iscritto/a nelle liste elettorali del Comune  di ________________________________________;</w:t>
      </w:r>
    </w:p>
    <w:p w:rsidR="00E94EE1" w:rsidRDefault="00E94EE1">
      <w:pPr>
        <w:pStyle w:val="Textkrper-Zeileneinzug"/>
        <w:tabs>
          <w:tab w:val="left" w:pos="540"/>
        </w:tabs>
        <w:ind w:left="540" w:hanging="540"/>
        <w:rPr>
          <w:sz w:val="22"/>
        </w:rPr>
      </w:pPr>
      <w:r>
        <w:rPr>
          <w:sz w:val="22"/>
        </w:rPr>
        <w:t xml:space="preserve"> </w:t>
      </w:r>
    </w:p>
    <w:p w:rsidR="00E94EE1" w:rsidRDefault="00E94EE1">
      <w:pPr>
        <w:pStyle w:val="Textkrper-Zeileneinzug"/>
        <w:tabs>
          <w:tab w:val="left" w:pos="540"/>
        </w:tabs>
        <w:ind w:firstLine="0"/>
        <w:jc w:val="left"/>
        <w:rPr>
          <w:sz w:val="22"/>
        </w:rPr>
      </w:pPr>
      <w:r>
        <w:rPr>
          <w:sz w:val="22"/>
        </w:rPr>
        <w:t>  di non essere iscritto/a nelle liste elettorali per i seguenti motivi</w:t>
      </w:r>
      <w:r w:rsidR="00613B56">
        <w:rPr>
          <w:sz w:val="22"/>
        </w:rPr>
        <w:t>___</w:t>
      </w:r>
      <w:r>
        <w:rPr>
          <w:sz w:val="22"/>
        </w:rPr>
        <w:t>______________________________;</w:t>
      </w:r>
    </w:p>
    <w:p w:rsidR="00E94EE1" w:rsidRDefault="00E94EE1">
      <w:pPr>
        <w:tabs>
          <w:tab w:val="left" w:pos="540"/>
        </w:tabs>
        <w:jc w:val="both"/>
        <w:rPr>
          <w:sz w:val="22"/>
          <w:szCs w:val="22"/>
        </w:rPr>
      </w:pPr>
    </w:p>
    <w:p w:rsidR="00E94EE1" w:rsidRDefault="00E94EE1">
      <w:pPr>
        <w:pStyle w:val="Textkrper-Zeileneinzug"/>
        <w:tabs>
          <w:tab w:val="left" w:pos="540"/>
        </w:tabs>
        <w:spacing w:line="360" w:lineRule="auto"/>
        <w:ind w:left="540" w:hanging="540"/>
        <w:rPr>
          <w:sz w:val="22"/>
        </w:rPr>
      </w:pPr>
      <w:r>
        <w:rPr>
          <w:sz w:val="22"/>
        </w:rPr>
        <w:t xml:space="preserve">  di non avere riportato condanne penali; </w:t>
      </w:r>
    </w:p>
    <w:p w:rsidR="00613B56" w:rsidRDefault="00E94EE1" w:rsidP="00613B56">
      <w:pPr>
        <w:pStyle w:val="Textkrper-Zeileneinzug"/>
        <w:tabs>
          <w:tab w:val="left" w:pos="540"/>
        </w:tabs>
        <w:spacing w:after="120" w:line="360" w:lineRule="auto"/>
        <w:ind w:left="539" w:hanging="539"/>
        <w:rPr>
          <w:sz w:val="22"/>
        </w:rPr>
      </w:pPr>
      <w:r>
        <w:rPr>
          <w:sz w:val="22"/>
        </w:rPr>
        <w:t></w:t>
      </w:r>
      <w:r w:rsidR="00613B56">
        <w:rPr>
          <w:sz w:val="22"/>
        </w:rPr>
        <w:t xml:space="preserve"> </w:t>
      </w:r>
      <w:r w:rsidRPr="00613B56">
        <w:rPr>
          <w:i/>
          <w:iCs/>
          <w:sz w:val="22"/>
        </w:rPr>
        <w:t>(oppure)</w:t>
      </w:r>
      <w:r>
        <w:rPr>
          <w:sz w:val="22"/>
        </w:rPr>
        <w:t xml:space="preserve"> di avere subito le seguenti condanne penali   ________________________</w:t>
      </w:r>
      <w:r w:rsidR="00613B56">
        <w:rPr>
          <w:sz w:val="22"/>
        </w:rPr>
        <w:t>__</w:t>
      </w:r>
      <w:r>
        <w:rPr>
          <w:sz w:val="22"/>
        </w:rPr>
        <w:t>___________</w:t>
      </w:r>
      <w:r w:rsidR="002A2FEE">
        <w:rPr>
          <w:sz w:val="22"/>
        </w:rPr>
        <w:t>_</w:t>
      </w:r>
      <w:r>
        <w:rPr>
          <w:sz w:val="22"/>
        </w:rPr>
        <w:t>;</w:t>
      </w:r>
    </w:p>
    <w:p w:rsidR="00E94EE1" w:rsidRDefault="00E94EE1">
      <w:pPr>
        <w:pStyle w:val="Default"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  di non avere procedimenti penali in corso che impediscano, ai sensi delle vigenti disposizioni in materia, la costituzione e/o il mantenimento del rapporto con la Pubblica Amministrazione; </w:t>
      </w:r>
    </w:p>
    <w:p w:rsidR="00E94EE1" w:rsidRDefault="00E94EE1">
      <w:pPr>
        <w:pStyle w:val="Default"/>
        <w:spacing w:line="360" w:lineRule="auto"/>
        <w:ind w:left="284" w:hanging="284"/>
        <w:jc w:val="both"/>
        <w:rPr>
          <w:sz w:val="22"/>
          <w:szCs w:val="22"/>
        </w:rPr>
      </w:pPr>
    </w:p>
    <w:p w:rsidR="00E94EE1" w:rsidRDefault="00E94EE1">
      <w:pPr>
        <w:pStyle w:val="Textkrper-Zeileneinzug"/>
        <w:spacing w:line="360" w:lineRule="auto"/>
        <w:ind w:left="284" w:hanging="284"/>
        <w:jc w:val="left"/>
        <w:rPr>
          <w:sz w:val="22"/>
        </w:rPr>
      </w:pPr>
      <w:r>
        <w:rPr>
          <w:sz w:val="22"/>
        </w:rPr>
        <w:t>  (oppure) di avere i seguenti procedimenti penali in corso: ______________________________________;</w:t>
      </w:r>
    </w:p>
    <w:p w:rsidR="00E94EE1" w:rsidRDefault="00E94EE1">
      <w:pPr>
        <w:pStyle w:val="Textkrper-Zeileneinzug"/>
        <w:spacing w:line="360" w:lineRule="auto"/>
        <w:ind w:left="284" w:hanging="284"/>
        <w:jc w:val="left"/>
        <w:rPr>
          <w:sz w:val="22"/>
        </w:rPr>
      </w:pPr>
    </w:p>
    <w:p w:rsidR="00E94EE1" w:rsidRDefault="00E94EE1">
      <w:pPr>
        <w:pStyle w:val="Default"/>
        <w:spacing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</w:rPr>
        <w:t xml:space="preserve">  </w:t>
      </w:r>
      <w:r>
        <w:rPr>
          <w:sz w:val="22"/>
          <w:szCs w:val="22"/>
        </w:rPr>
        <w:t>di prestare/aver prestato servizio presso le seguenti  Pubbliche Amministrazioni:</w:t>
      </w:r>
    </w:p>
    <w:p w:rsidR="00E94EE1" w:rsidRDefault="00E94EE1">
      <w:pPr>
        <w:pStyle w:val="Default"/>
        <w:spacing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 dal __________ al ___________</w:t>
      </w:r>
    </w:p>
    <w:p w:rsidR="00E94EE1" w:rsidRDefault="00E94EE1" w:rsidP="00613B56">
      <w:pPr>
        <w:pStyle w:val="Default"/>
        <w:spacing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 dal __________ al ___________</w:t>
      </w:r>
    </w:p>
    <w:p w:rsidR="00E94EE1" w:rsidRDefault="00E94EE1" w:rsidP="00613B56">
      <w:pPr>
        <w:pStyle w:val="Default"/>
        <w:spacing w:line="360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 dal __________ al ___________</w:t>
      </w:r>
    </w:p>
    <w:p w:rsidR="00E94EE1" w:rsidRDefault="00E94EE1" w:rsidP="00613B56">
      <w:pPr>
        <w:spacing w:line="360" w:lineRule="auto"/>
        <w:ind w:left="284" w:hanging="284"/>
        <w:jc w:val="both"/>
      </w:pPr>
      <w:r>
        <w:t xml:space="preserve">  </w:t>
      </w:r>
      <w:r>
        <w:rPr>
          <w:sz w:val="22"/>
        </w:rPr>
        <w:t>di   non prestare/non aver prestato servizio presso  Pubbliche Amministrazioni;</w:t>
      </w:r>
    </w:p>
    <w:p w:rsidR="00E94EE1" w:rsidRDefault="00E94EE1" w:rsidP="00613B56">
      <w:pPr>
        <w:spacing w:line="360" w:lineRule="auto"/>
        <w:ind w:left="284" w:hanging="284"/>
        <w:jc w:val="both"/>
      </w:pPr>
    </w:p>
    <w:p w:rsidR="00E94EE1" w:rsidRDefault="00E94EE1" w:rsidP="00613B56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 di non essere </w:t>
      </w:r>
      <w:r>
        <w:rPr>
          <w:bCs/>
          <w:sz w:val="22"/>
        </w:rPr>
        <w:t>stato/a</w:t>
      </w:r>
      <w:r>
        <w:rPr>
          <w:bCs/>
          <w:sz w:val="22"/>
          <w:szCs w:val="22"/>
        </w:rPr>
        <w:t xml:space="preserve"> destituit</w:t>
      </w:r>
      <w:r>
        <w:rPr>
          <w:bCs/>
          <w:sz w:val="22"/>
        </w:rPr>
        <w:t>o/a, decaduto/a, dispensato/a o licenziato/a</w:t>
      </w:r>
      <w:r>
        <w:rPr>
          <w:sz w:val="22"/>
          <w:szCs w:val="22"/>
        </w:rPr>
        <w:t xml:space="preserve"> da un impiego presso una Pubblica Amministrazione;</w:t>
      </w:r>
    </w:p>
    <w:p w:rsidR="00E94EE1" w:rsidRDefault="00E94EE1" w:rsidP="00613B56">
      <w:pPr>
        <w:ind w:left="284" w:hanging="284"/>
        <w:jc w:val="both"/>
        <w:rPr>
          <w:sz w:val="22"/>
          <w:szCs w:val="22"/>
        </w:rPr>
      </w:pPr>
    </w:p>
    <w:p w:rsidR="00613B56" w:rsidRDefault="00E94EE1" w:rsidP="00613B56">
      <w:p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  </w:t>
      </w:r>
      <w:r w:rsidRPr="00BF4F0A">
        <w:rPr>
          <w:sz w:val="22"/>
          <w:szCs w:val="22"/>
        </w:rPr>
        <w:t>di avere la seguente  posizione nei riguardi degli obblighi militari (</w:t>
      </w:r>
      <w:r w:rsidRPr="00BF4F0A">
        <w:rPr>
          <w:i/>
          <w:sz w:val="22"/>
          <w:szCs w:val="22"/>
        </w:rPr>
        <w:t>solo per i candidati di sesso maschile nati entro il 31.12.1985, ai sensi della L. 23.08.2004, n. 226</w:t>
      </w:r>
      <w:r w:rsidRPr="00BF4F0A">
        <w:rPr>
          <w:sz w:val="22"/>
          <w:szCs w:val="22"/>
        </w:rPr>
        <w:t xml:space="preserve">): </w:t>
      </w:r>
    </w:p>
    <w:p w:rsidR="00E94EE1" w:rsidRPr="00BF4F0A" w:rsidRDefault="00613B56" w:rsidP="00613B56">
      <w:p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94EE1" w:rsidRPr="00BF4F0A">
        <w:rPr>
          <w:sz w:val="22"/>
          <w:szCs w:val="22"/>
        </w:rPr>
        <w:sym w:font="Wingdings 2" w:char="F02A"/>
      </w:r>
      <w:r w:rsidR="00E94EE1" w:rsidRPr="00BF4F0A">
        <w:rPr>
          <w:sz w:val="22"/>
          <w:szCs w:val="22"/>
        </w:rPr>
        <w:t xml:space="preserve"> congedato - </w:t>
      </w:r>
      <w:r w:rsidR="00E94EE1" w:rsidRPr="00BF4F0A">
        <w:rPr>
          <w:sz w:val="22"/>
          <w:szCs w:val="22"/>
        </w:rPr>
        <w:sym w:font="Wingdings 2" w:char="F02A"/>
      </w:r>
      <w:r w:rsidR="00E94EE1" w:rsidRPr="00BF4F0A">
        <w:rPr>
          <w:sz w:val="22"/>
          <w:szCs w:val="22"/>
        </w:rPr>
        <w:t xml:space="preserve"> dispensato - </w:t>
      </w:r>
      <w:r w:rsidR="00E94EE1" w:rsidRPr="00BF4F0A">
        <w:rPr>
          <w:sz w:val="22"/>
          <w:szCs w:val="22"/>
        </w:rPr>
        <w:sym w:font="Wingdings 2" w:char="F02A"/>
      </w:r>
      <w:r w:rsidR="00E94EE1" w:rsidRPr="00BF4F0A">
        <w:rPr>
          <w:sz w:val="22"/>
          <w:szCs w:val="22"/>
        </w:rPr>
        <w:t xml:space="preserve"> esonerato - </w:t>
      </w:r>
      <w:r w:rsidR="00E94EE1" w:rsidRPr="00BF4F0A">
        <w:rPr>
          <w:sz w:val="22"/>
          <w:szCs w:val="22"/>
        </w:rPr>
        <w:sym w:font="Wingdings 2" w:char="F02A"/>
      </w:r>
      <w:r w:rsidR="00E94EE1" w:rsidRPr="00BF4F0A">
        <w:rPr>
          <w:sz w:val="22"/>
          <w:szCs w:val="22"/>
        </w:rPr>
        <w:t xml:space="preserve">  esentato - </w:t>
      </w:r>
      <w:r w:rsidR="00E94EE1" w:rsidRPr="00BF4F0A">
        <w:rPr>
          <w:sz w:val="22"/>
          <w:szCs w:val="22"/>
        </w:rPr>
        <w:sym w:font="Wingdings 2" w:char="F02A"/>
      </w:r>
      <w:r w:rsidR="00E94EE1" w:rsidRPr="00BF4F0A">
        <w:rPr>
          <w:sz w:val="22"/>
          <w:szCs w:val="22"/>
        </w:rPr>
        <w:t xml:space="preserve"> riformato – </w:t>
      </w:r>
      <w:r w:rsidR="00E94EE1" w:rsidRPr="00BF4F0A">
        <w:rPr>
          <w:sz w:val="22"/>
          <w:szCs w:val="22"/>
        </w:rPr>
        <w:sym w:font="Wingdings 2" w:char="F02A"/>
      </w:r>
      <w:r w:rsidR="00E94EE1" w:rsidRPr="00BF4F0A">
        <w:rPr>
          <w:sz w:val="22"/>
          <w:szCs w:val="22"/>
        </w:rPr>
        <w:t xml:space="preserve"> non tenuto; </w:t>
      </w:r>
    </w:p>
    <w:p w:rsidR="00E94EE1" w:rsidRPr="00BF4F0A" w:rsidRDefault="00E94EE1" w:rsidP="00613B56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</w:p>
    <w:p w:rsidR="00E94EE1" w:rsidRPr="00BF4F0A" w:rsidRDefault="00E94EE1" w:rsidP="00613B56">
      <w:pPr>
        <w:tabs>
          <w:tab w:val="left" w:pos="540"/>
        </w:tabs>
        <w:spacing w:line="360" w:lineRule="auto"/>
        <w:jc w:val="both"/>
        <w:rPr>
          <w:sz w:val="22"/>
          <w:szCs w:val="22"/>
        </w:rPr>
      </w:pPr>
      <w:r w:rsidRPr="00BF4F0A">
        <w:rPr>
          <w:sz w:val="22"/>
          <w:szCs w:val="22"/>
        </w:rPr>
        <w:t>  di essere in possesso del seguente titolo di studio: _________________________________________</w:t>
      </w:r>
    </w:p>
    <w:p w:rsidR="00BF4F0A" w:rsidRPr="008437C7" w:rsidRDefault="00E94EE1" w:rsidP="00613B56">
      <w:pPr>
        <w:autoSpaceDE w:val="0"/>
        <w:ind w:left="284" w:hanging="284"/>
        <w:jc w:val="both"/>
        <w:rPr>
          <w:sz w:val="22"/>
          <w:szCs w:val="22"/>
        </w:rPr>
      </w:pPr>
      <w:r w:rsidRPr="00BF4F0A">
        <w:rPr>
          <w:sz w:val="22"/>
          <w:szCs w:val="22"/>
        </w:rPr>
        <w:t xml:space="preserve">     </w:t>
      </w:r>
      <w:r w:rsidRPr="008437C7">
        <w:rPr>
          <w:sz w:val="22"/>
          <w:szCs w:val="22"/>
        </w:rPr>
        <w:t>conseguito in data ______________presso</w:t>
      </w:r>
      <w:r w:rsidRPr="008437C7">
        <w:rPr>
          <w:sz w:val="22"/>
          <w:szCs w:val="22"/>
        </w:rPr>
        <w:softHyphen/>
      </w:r>
      <w:r w:rsidRPr="008437C7">
        <w:rPr>
          <w:sz w:val="22"/>
          <w:szCs w:val="22"/>
        </w:rPr>
        <w:softHyphen/>
      </w:r>
      <w:r w:rsidRPr="008437C7">
        <w:rPr>
          <w:sz w:val="22"/>
          <w:szCs w:val="22"/>
        </w:rPr>
        <w:softHyphen/>
      </w:r>
      <w:r w:rsidRPr="008437C7">
        <w:rPr>
          <w:sz w:val="22"/>
          <w:szCs w:val="22"/>
        </w:rPr>
        <w:softHyphen/>
      </w:r>
      <w:r w:rsidRPr="008437C7">
        <w:rPr>
          <w:sz w:val="22"/>
          <w:szCs w:val="22"/>
        </w:rPr>
        <w:softHyphen/>
      </w:r>
      <w:r w:rsidRPr="008437C7">
        <w:rPr>
          <w:sz w:val="22"/>
          <w:szCs w:val="22"/>
        </w:rPr>
        <w:softHyphen/>
      </w:r>
      <w:r w:rsidRPr="008437C7">
        <w:rPr>
          <w:sz w:val="22"/>
          <w:szCs w:val="22"/>
        </w:rPr>
        <w:softHyphen/>
      </w:r>
      <w:r w:rsidRPr="008437C7">
        <w:rPr>
          <w:sz w:val="22"/>
          <w:szCs w:val="22"/>
        </w:rPr>
        <w:softHyphen/>
        <w:t xml:space="preserve"> ______________________________________________ ;</w:t>
      </w:r>
    </w:p>
    <w:p w:rsidR="00177613" w:rsidRPr="008437C7" w:rsidRDefault="00177613" w:rsidP="00613B56">
      <w:pPr>
        <w:autoSpaceDE w:val="0"/>
        <w:ind w:left="284" w:hanging="284"/>
        <w:jc w:val="both"/>
        <w:rPr>
          <w:sz w:val="22"/>
          <w:szCs w:val="22"/>
        </w:rPr>
      </w:pPr>
    </w:p>
    <w:p w:rsidR="00BF4F0A" w:rsidRPr="00BF4F0A" w:rsidRDefault="00177613" w:rsidP="00613B56">
      <w:pPr>
        <w:autoSpaceDE w:val="0"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 di possedere la patente di categoria B o superiore in corso di validità N.__________ rilasciata da _____________________________;</w:t>
      </w:r>
    </w:p>
    <w:p w:rsidR="00E94EE1" w:rsidRPr="00BF4F0A" w:rsidRDefault="00E94EE1">
      <w:pPr>
        <w:autoSpaceDE w:val="0"/>
        <w:spacing w:line="360" w:lineRule="auto"/>
        <w:jc w:val="both"/>
        <w:rPr>
          <w:rFonts w:ascii="Arial" w:hAnsi="Arial" w:cs="TTE1C491B0t00"/>
          <w:sz w:val="22"/>
          <w:szCs w:val="22"/>
        </w:rPr>
      </w:pPr>
    </w:p>
    <w:p w:rsidR="00E94EE1" w:rsidRPr="00BF4F0A" w:rsidRDefault="00E94EE1">
      <w:pPr>
        <w:spacing w:line="360" w:lineRule="auto"/>
        <w:jc w:val="both"/>
        <w:rPr>
          <w:sz w:val="22"/>
          <w:szCs w:val="22"/>
        </w:rPr>
      </w:pPr>
      <w:r w:rsidRPr="00BF4F0A">
        <w:rPr>
          <w:sz w:val="22"/>
          <w:szCs w:val="22"/>
        </w:rPr>
        <w:t>  di avere l’idoneità fisica alle mansioni del posto messo a concorso;</w:t>
      </w:r>
    </w:p>
    <w:p w:rsidR="00E94EE1" w:rsidRPr="00BF4F0A" w:rsidRDefault="00E94EE1" w:rsidP="00CF19BC">
      <w:pPr>
        <w:jc w:val="both"/>
        <w:rPr>
          <w:sz w:val="22"/>
          <w:szCs w:val="22"/>
        </w:rPr>
      </w:pPr>
    </w:p>
    <w:p w:rsidR="00E94EE1" w:rsidRPr="00BF4F0A" w:rsidRDefault="00E94EE1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BF4F0A">
        <w:rPr>
          <w:sz w:val="22"/>
          <w:szCs w:val="22"/>
        </w:rPr>
        <w:t>  di conoscere la Lingua Inglese;</w:t>
      </w:r>
    </w:p>
    <w:p w:rsidR="00E94EE1" w:rsidRDefault="00E94EE1" w:rsidP="00CF19BC">
      <w:pPr>
        <w:ind w:left="284" w:hanging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</w:t>
      </w:r>
    </w:p>
    <w:p w:rsidR="00E94EE1" w:rsidRDefault="00E94EE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  di conoscere l'uso di apparecchiature ed applicazioni informatiche più diffuse;</w:t>
      </w:r>
    </w:p>
    <w:p w:rsidR="00E94EE1" w:rsidRDefault="00E94EE1" w:rsidP="00CF19BC">
      <w:pPr>
        <w:jc w:val="both"/>
        <w:rPr>
          <w:sz w:val="22"/>
          <w:szCs w:val="22"/>
          <w:highlight w:val="yellow"/>
        </w:rPr>
      </w:pPr>
    </w:p>
    <w:p w:rsidR="00E94EE1" w:rsidRDefault="00E94EE1">
      <w:p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  <w:lang w:eastAsia="it-IT"/>
        </w:rPr>
      </w:pPr>
      <w:r>
        <w:rPr>
          <w:sz w:val="22"/>
          <w:szCs w:val="22"/>
        </w:rPr>
        <w:t xml:space="preserve">  </w:t>
      </w:r>
      <w:r>
        <w:rPr>
          <w:sz w:val="22"/>
          <w:szCs w:val="22"/>
          <w:lang w:eastAsia="it-IT"/>
        </w:rPr>
        <w:t xml:space="preserve">di essere in possesso dei seguenti titoli che danno luogo </w:t>
      </w:r>
      <w:r>
        <w:rPr>
          <w:sz w:val="22"/>
          <w:szCs w:val="22"/>
        </w:rPr>
        <w:t>a</w:t>
      </w:r>
      <w:r>
        <w:rPr>
          <w:sz w:val="22"/>
          <w:szCs w:val="22"/>
          <w:lang w:eastAsia="it-IT"/>
        </w:rPr>
        <w:t xml:space="preserve"> preferenza a parità di punteggio, così come individuati dell’art.5 del D.P.R.n.487/94: _________________________________________ </w:t>
      </w:r>
      <w:r>
        <w:rPr>
          <w:i/>
          <w:sz w:val="22"/>
          <w:szCs w:val="22"/>
          <w:lang w:eastAsia="it-IT"/>
        </w:rPr>
        <w:t>(con indicazione degli elementi occorrenti per l’acquisizione della relativa documentazione presso l’Amministrazione o l’Ente detentore)</w:t>
      </w:r>
      <w:r>
        <w:rPr>
          <w:sz w:val="22"/>
          <w:szCs w:val="22"/>
          <w:lang w:eastAsia="it-IT"/>
        </w:rPr>
        <w:t>;</w:t>
      </w:r>
    </w:p>
    <w:p w:rsidR="00E94EE1" w:rsidRDefault="00E94EE1" w:rsidP="00CF19BC">
      <w:p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  <w:lang w:eastAsia="it-IT"/>
        </w:rPr>
      </w:pPr>
    </w:p>
    <w:p w:rsidR="00E94EE1" w:rsidRDefault="00E94EE1">
      <w:pPr>
        <w:suppressAutoHyphens w:val="0"/>
        <w:autoSpaceDE w:val="0"/>
        <w:autoSpaceDN w:val="0"/>
        <w:adjustRightInd w:val="0"/>
        <w:spacing w:line="360" w:lineRule="auto"/>
        <w:ind w:left="567" w:hanging="567"/>
        <w:rPr>
          <w:sz w:val="22"/>
          <w:szCs w:val="22"/>
        </w:rPr>
      </w:pPr>
      <w:r w:rsidRPr="00EB3D34">
        <w:rPr>
          <w:sz w:val="22"/>
          <w:szCs w:val="22"/>
        </w:rPr>
        <w:t></w:t>
      </w:r>
      <w:r w:rsidRPr="00EB3D34">
        <w:rPr>
          <w:sz w:val="22"/>
          <w:szCs w:val="22"/>
          <w:lang w:eastAsia="it-IT"/>
        </w:rPr>
        <w:t xml:space="preserve">  di</w:t>
      </w:r>
      <w:r w:rsidRPr="00EB3D34">
        <w:rPr>
          <w:sz w:val="22"/>
          <w:szCs w:val="22"/>
        </w:rPr>
        <w:t xml:space="preserve"> aver provveduto al pagamento della tassa di concorso;</w:t>
      </w:r>
    </w:p>
    <w:p w:rsidR="00E94EE1" w:rsidRDefault="00E94EE1" w:rsidP="00CF19BC">
      <w:pPr>
        <w:suppressAutoHyphens w:val="0"/>
        <w:autoSpaceDE w:val="0"/>
        <w:autoSpaceDN w:val="0"/>
        <w:adjustRightInd w:val="0"/>
        <w:ind w:left="567" w:hanging="567"/>
        <w:rPr>
          <w:sz w:val="22"/>
          <w:szCs w:val="22"/>
          <w:lang w:eastAsia="it-IT"/>
        </w:rPr>
      </w:pPr>
    </w:p>
    <w:p w:rsidR="00210F07" w:rsidRDefault="00E94EE1" w:rsidP="00210F07">
      <w:pPr>
        <w:spacing w:line="360" w:lineRule="auto"/>
        <w:ind w:left="284" w:right="-144" w:hanging="284"/>
        <w:jc w:val="both"/>
        <w:rPr>
          <w:sz w:val="22"/>
          <w:szCs w:val="22"/>
        </w:rPr>
      </w:pPr>
      <w:r>
        <w:rPr>
          <w:sz w:val="22"/>
          <w:szCs w:val="22"/>
        </w:rPr>
        <w:t>  di accettare le norme e condizioni stabilite dal bando</w:t>
      </w:r>
      <w:r w:rsidR="00210F07">
        <w:rPr>
          <w:sz w:val="22"/>
          <w:szCs w:val="22"/>
        </w:rPr>
        <w:t xml:space="preserve"> di concorso</w:t>
      </w:r>
      <w:r>
        <w:rPr>
          <w:sz w:val="22"/>
          <w:szCs w:val="22"/>
        </w:rPr>
        <w:t xml:space="preserve"> e dal  “Regolamento </w:t>
      </w:r>
      <w:r w:rsidR="00DC12D7">
        <w:rPr>
          <w:sz w:val="22"/>
          <w:szCs w:val="22"/>
        </w:rPr>
        <w:t>per la disciplina  dei c</w:t>
      </w:r>
      <w:r>
        <w:rPr>
          <w:sz w:val="22"/>
          <w:szCs w:val="22"/>
        </w:rPr>
        <w:t>oncorsi e de</w:t>
      </w:r>
      <w:r w:rsidR="00A22E9B">
        <w:rPr>
          <w:sz w:val="22"/>
          <w:szCs w:val="22"/>
        </w:rPr>
        <w:t>lle  procedure di assunzione”</w:t>
      </w:r>
      <w:r>
        <w:rPr>
          <w:sz w:val="22"/>
          <w:szCs w:val="22"/>
        </w:rPr>
        <w:t>;</w:t>
      </w:r>
    </w:p>
    <w:p w:rsidR="00210F07" w:rsidRDefault="00210F07" w:rsidP="00142D87">
      <w:pPr>
        <w:ind w:left="284" w:right="-144" w:hanging="284"/>
        <w:jc w:val="both"/>
        <w:rPr>
          <w:sz w:val="22"/>
          <w:szCs w:val="22"/>
        </w:rPr>
      </w:pPr>
    </w:p>
    <w:p w:rsidR="00E94EE1" w:rsidRDefault="00E94EE1">
      <w:pPr>
        <w:pStyle w:val="Blocktext"/>
      </w:pPr>
      <w:r>
        <w:t>  di impegnarsi a comunicare tempestivamente per iscritto le eventuali variazioni di indirizzo alla segreteria di questo Comune, sollevando l’Amministrazione da ogni responsabilità in caso di irreperibilità del destinatario;</w:t>
      </w:r>
      <w:r>
        <w:tab/>
        <w:t xml:space="preserve"> </w:t>
      </w:r>
    </w:p>
    <w:p w:rsidR="00E94EE1" w:rsidRDefault="00E94EE1" w:rsidP="00CF19BC">
      <w:pPr>
        <w:overflowPunct w:val="0"/>
        <w:autoSpaceDE w:val="0"/>
        <w:autoSpaceDN w:val="0"/>
        <w:adjustRightInd w:val="0"/>
        <w:ind w:left="284" w:right="-144" w:hanging="284"/>
        <w:jc w:val="both"/>
        <w:rPr>
          <w:sz w:val="22"/>
          <w:szCs w:val="22"/>
        </w:rPr>
      </w:pPr>
    </w:p>
    <w:p w:rsidR="00177613" w:rsidRDefault="00E94EE1" w:rsidP="00177613">
      <w:pPr>
        <w:pStyle w:val="Blocktext"/>
      </w:pPr>
      <w:r>
        <w:t>  di essere a conoscenza che la copertura del posto messo a concorso e quindi l'assunzione è subordinata alle prescrizioni o limitazioni di leggi presenti e future in materia di assunzioni;</w:t>
      </w:r>
    </w:p>
    <w:p w:rsidR="008540AE" w:rsidRDefault="008540AE" w:rsidP="00177613">
      <w:pPr>
        <w:pStyle w:val="Blocktext"/>
      </w:pPr>
    </w:p>
    <w:p w:rsidR="00177613" w:rsidRDefault="0019267F" w:rsidP="00177613">
      <w:pPr>
        <w:pStyle w:val="Blocktext"/>
      </w:pPr>
      <w:r>
        <w:t xml:space="preserve"> </w:t>
      </w:r>
      <w:r>
        <w:t xml:space="preserve">  </w:t>
      </w:r>
      <w:r w:rsidR="00177613" w:rsidRPr="00BC71C3">
        <w:t xml:space="preserve">di </w:t>
      </w:r>
      <w:r w:rsidR="00177613">
        <w:t xml:space="preserve">essere consapevole che ove </w:t>
      </w:r>
      <w:r w:rsidR="00177613" w:rsidRPr="00BC71C3">
        <w:rPr>
          <w:lang w:eastAsia="it-IT"/>
        </w:rPr>
        <w:t xml:space="preserve"> si ricorra</w:t>
      </w:r>
      <w:r w:rsidR="00177613">
        <w:rPr>
          <w:lang w:eastAsia="it-IT"/>
        </w:rPr>
        <w:t xml:space="preserve"> alla preselezione</w:t>
      </w:r>
      <w:r w:rsidR="00177613" w:rsidRPr="00BC71C3">
        <w:rPr>
          <w:lang w:eastAsia="it-IT"/>
        </w:rPr>
        <w:t>, alla medesima  saranno ammessi tutti i candidati le cui domande sono pervenute entro i termini previsti dal bando medesimo, con il solo accertamento dell’avvenuto pagamento della tassa di concorso e della sottoscrizione della domanda prodotta con allegato documento di riconoscimento e senza ulteriore accer</w:t>
      </w:r>
      <w:r w:rsidR="00177613">
        <w:rPr>
          <w:lang w:eastAsia="it-IT"/>
        </w:rPr>
        <w:t>tamento dei requisiti posseduti; l</w:t>
      </w:r>
      <w:r w:rsidR="00177613" w:rsidRPr="00BC71C3">
        <w:rPr>
          <w:lang w:eastAsia="it-IT"/>
        </w:rPr>
        <w:t xml:space="preserve">’ammissione alla preselezione, pertanto </w:t>
      </w:r>
      <w:r w:rsidR="00177613" w:rsidRPr="00177613">
        <w:rPr>
          <w:b/>
          <w:lang w:eastAsia="it-IT"/>
        </w:rPr>
        <w:t>non è da intendersi come ammissione alle successive prove del concorso</w:t>
      </w:r>
      <w:r w:rsidR="00177613" w:rsidRPr="00BC71C3">
        <w:rPr>
          <w:lang w:eastAsia="it-IT"/>
        </w:rPr>
        <w:t>. Con riguardo ai soli candidati che avranno superato la preselezione, si effettuerà l’ulteriore accertamento dei requisiti, nelle modalità di cui al Regolamento</w:t>
      </w:r>
      <w:r w:rsidR="00177613" w:rsidRPr="00BC71C3">
        <w:t xml:space="preserve"> per la disciplina dei concorsi e delle procedure di </w:t>
      </w:r>
      <w:r w:rsidR="00177613" w:rsidRPr="00BC71C3">
        <w:lastRenderedPageBreak/>
        <w:t>assunzione</w:t>
      </w:r>
      <w:r w:rsidR="00177613" w:rsidRPr="00BC71C3">
        <w:rPr>
          <w:lang w:eastAsia="it-IT"/>
        </w:rPr>
        <w:t>, e soltanto coloro che risulteranno ammessi, in quanto in possesso dei requisiti prescritti, potranno partecipare alle successi</w:t>
      </w:r>
      <w:r w:rsidR="00177613">
        <w:rPr>
          <w:lang w:eastAsia="it-IT"/>
        </w:rPr>
        <w:t>ve prove del presente concorso;</w:t>
      </w:r>
    </w:p>
    <w:p w:rsidR="00E94EE1" w:rsidRDefault="00E94EE1" w:rsidP="00CF19BC">
      <w:pPr>
        <w:overflowPunct w:val="0"/>
        <w:autoSpaceDE w:val="0"/>
        <w:autoSpaceDN w:val="0"/>
        <w:adjustRightInd w:val="0"/>
        <w:ind w:left="284" w:right="-144" w:hanging="284"/>
        <w:jc w:val="both"/>
        <w:rPr>
          <w:sz w:val="22"/>
          <w:szCs w:val="22"/>
        </w:rPr>
      </w:pPr>
    </w:p>
    <w:p w:rsidR="00E94EE1" w:rsidRDefault="00E94EE1">
      <w:pPr>
        <w:overflowPunct w:val="0"/>
        <w:autoSpaceDE w:val="0"/>
        <w:autoSpaceDN w:val="0"/>
        <w:adjustRightInd w:val="0"/>
        <w:spacing w:line="360" w:lineRule="auto"/>
        <w:ind w:left="284" w:right="-144" w:hanging="284"/>
        <w:rPr>
          <w:bCs/>
          <w:sz w:val="22"/>
          <w:szCs w:val="22"/>
        </w:rPr>
      </w:pPr>
      <w:r>
        <w:rPr>
          <w:sz w:val="22"/>
          <w:szCs w:val="22"/>
        </w:rPr>
        <w:t xml:space="preserve">  </w:t>
      </w:r>
      <w:r>
        <w:rPr>
          <w:bCs/>
          <w:sz w:val="22"/>
          <w:szCs w:val="22"/>
        </w:rPr>
        <w:t>di essere nella condizione di portatore di handicap e di avere necessità per sostenere le prove dei seguenti ausili e/o di tempi aggiuntivi : _________________________________________________________;</w:t>
      </w:r>
    </w:p>
    <w:p w:rsidR="00E94EE1" w:rsidRDefault="00E94EE1" w:rsidP="00CF19BC">
      <w:pPr>
        <w:overflowPunct w:val="0"/>
        <w:autoSpaceDE w:val="0"/>
        <w:autoSpaceDN w:val="0"/>
        <w:adjustRightInd w:val="0"/>
        <w:ind w:left="539" w:right="-144" w:hanging="539"/>
        <w:rPr>
          <w:bCs/>
          <w:sz w:val="22"/>
          <w:szCs w:val="22"/>
        </w:rPr>
      </w:pPr>
    </w:p>
    <w:p w:rsidR="00E94EE1" w:rsidRDefault="00E94EE1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 di essere informato e di autorizzare il Comune di </w:t>
      </w:r>
      <w:r w:rsidR="00871ACA">
        <w:rPr>
          <w:sz w:val="22"/>
          <w:szCs w:val="22"/>
        </w:rPr>
        <w:t>Teora</w:t>
      </w:r>
      <w:r>
        <w:rPr>
          <w:sz w:val="22"/>
          <w:szCs w:val="22"/>
        </w:rPr>
        <w:t xml:space="preserve"> ad utilizzare i dati personali contenuti nella presente domanda per le finalità relative al concorso e nel rispetto dell’art. 13 del Regolamento UE 2016/679 e del D. Lgs. 30.06.2003, n°196.</w:t>
      </w:r>
    </w:p>
    <w:p w:rsidR="00E94EE1" w:rsidRDefault="00E94EE1">
      <w:pPr>
        <w:autoSpaceDE w:val="0"/>
        <w:jc w:val="both"/>
        <w:rPr>
          <w:rFonts w:ascii="Arial" w:hAnsi="Arial" w:cs="Arial"/>
          <w:sz w:val="21"/>
          <w:szCs w:val="21"/>
        </w:rPr>
      </w:pPr>
    </w:p>
    <w:p w:rsidR="00E94EE1" w:rsidRDefault="00E94EE1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Luogo ____________________ data ______________                                                      Firma</w:t>
      </w:r>
    </w:p>
    <w:p w:rsidR="00E94EE1" w:rsidRDefault="00E94EE1">
      <w:pPr>
        <w:autoSpaceDE w:val="0"/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sz w:val="22"/>
          <w:szCs w:val="22"/>
        </w:rPr>
        <w:t>_____________________________</w:t>
      </w:r>
    </w:p>
    <w:p w:rsidR="00E94EE1" w:rsidRDefault="00E94EE1">
      <w:pPr>
        <w:autoSpaceDE w:val="0"/>
        <w:rPr>
          <w:sz w:val="22"/>
          <w:szCs w:val="22"/>
        </w:rPr>
      </w:pPr>
      <w:r>
        <w:rPr>
          <w:sz w:val="22"/>
          <w:szCs w:val="22"/>
        </w:rPr>
        <w:t>ALLEGATI:</w:t>
      </w:r>
    </w:p>
    <w:p w:rsidR="00E94EE1" w:rsidRPr="00EB3D34" w:rsidRDefault="00243540" w:rsidP="00243540">
      <w:pPr>
        <w:numPr>
          <w:ilvl w:val="0"/>
          <w:numId w:val="33"/>
        </w:numPr>
        <w:autoSpaceDE w:val="0"/>
        <w:spacing w:line="276" w:lineRule="auto"/>
        <w:jc w:val="both"/>
        <w:rPr>
          <w:sz w:val="22"/>
          <w:szCs w:val="22"/>
        </w:rPr>
      </w:pPr>
      <w:r w:rsidRPr="00EB3D34">
        <w:rPr>
          <w:sz w:val="22"/>
          <w:szCs w:val="22"/>
        </w:rPr>
        <w:t xml:space="preserve">Ricevuta </w:t>
      </w:r>
      <w:r w:rsidR="00E94EE1" w:rsidRPr="00EB3D34">
        <w:rPr>
          <w:sz w:val="22"/>
          <w:szCs w:val="22"/>
        </w:rPr>
        <w:t>di versamento della tassa di concorso di € 10,</w:t>
      </w:r>
      <w:r w:rsidR="00DC12D7" w:rsidRPr="00EB3D34">
        <w:rPr>
          <w:sz w:val="22"/>
          <w:szCs w:val="22"/>
        </w:rPr>
        <w:t>33</w:t>
      </w:r>
      <w:r w:rsidR="00E94EE1" w:rsidRPr="00EB3D34">
        <w:rPr>
          <w:sz w:val="22"/>
          <w:szCs w:val="22"/>
        </w:rPr>
        <w:t>;</w:t>
      </w:r>
    </w:p>
    <w:p w:rsidR="00E94EE1" w:rsidRDefault="00243540" w:rsidP="00243540">
      <w:pPr>
        <w:numPr>
          <w:ilvl w:val="0"/>
          <w:numId w:val="33"/>
        </w:numPr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E94EE1">
        <w:rPr>
          <w:sz w:val="22"/>
          <w:szCs w:val="22"/>
        </w:rPr>
        <w:t>cansione</w:t>
      </w:r>
      <w:r>
        <w:rPr>
          <w:sz w:val="22"/>
          <w:szCs w:val="22"/>
        </w:rPr>
        <w:t xml:space="preserve"> </w:t>
      </w:r>
      <w:r w:rsidR="00E94EE1">
        <w:rPr>
          <w:sz w:val="22"/>
          <w:szCs w:val="22"/>
        </w:rPr>
        <w:t>o copia fotostatica di un documento di riconoscimento in corso di validità;</w:t>
      </w:r>
    </w:p>
    <w:p w:rsidR="00E94EE1" w:rsidRDefault="00243540" w:rsidP="00243540">
      <w:pPr>
        <w:numPr>
          <w:ilvl w:val="0"/>
          <w:numId w:val="33"/>
        </w:numPr>
        <w:autoSpaceDE w:val="0"/>
        <w:spacing w:line="276" w:lineRule="auto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F</w:t>
      </w:r>
      <w:r w:rsidR="00E94EE1">
        <w:rPr>
          <w:sz w:val="22"/>
          <w:szCs w:val="22"/>
          <w:lang w:eastAsia="it-IT"/>
        </w:rPr>
        <w:t>ot</w:t>
      </w:r>
      <w:r>
        <w:rPr>
          <w:sz w:val="22"/>
          <w:szCs w:val="22"/>
          <w:lang w:eastAsia="it-IT"/>
        </w:rPr>
        <w:t xml:space="preserve">ocopia </w:t>
      </w:r>
      <w:r w:rsidR="00E94EE1">
        <w:rPr>
          <w:sz w:val="22"/>
          <w:szCs w:val="22"/>
          <w:lang w:eastAsia="it-IT"/>
        </w:rPr>
        <w:t xml:space="preserve">non autenticata della certificazione di equipollenza del titolo di studio redatta in lingua italiana e rilasciata dalla competente autorità </w:t>
      </w:r>
      <w:r w:rsidR="00E94EE1">
        <w:rPr>
          <w:i/>
          <w:sz w:val="22"/>
          <w:szCs w:val="22"/>
          <w:lang w:eastAsia="it-IT"/>
        </w:rPr>
        <w:t>(esclusivamente per coloro che siano in possesso di un titolo di studio conseguito all'estero)</w:t>
      </w:r>
      <w:r w:rsidR="00E94EE1">
        <w:rPr>
          <w:sz w:val="22"/>
          <w:szCs w:val="22"/>
          <w:lang w:eastAsia="it-IT"/>
        </w:rPr>
        <w:t xml:space="preserve">; </w:t>
      </w:r>
    </w:p>
    <w:p w:rsidR="00E94EE1" w:rsidRDefault="00243540" w:rsidP="00243540">
      <w:pPr>
        <w:numPr>
          <w:ilvl w:val="0"/>
          <w:numId w:val="33"/>
        </w:numPr>
        <w:autoSpaceDE w:val="0"/>
        <w:spacing w:line="276" w:lineRule="auto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C</w:t>
      </w:r>
      <w:r w:rsidR="00E94EE1">
        <w:rPr>
          <w:sz w:val="22"/>
          <w:szCs w:val="22"/>
          <w:lang w:eastAsia="it-IT"/>
        </w:rPr>
        <w:t>ertifica</w:t>
      </w:r>
      <w:r>
        <w:rPr>
          <w:sz w:val="22"/>
          <w:szCs w:val="22"/>
          <w:lang w:eastAsia="it-IT"/>
        </w:rPr>
        <w:t xml:space="preserve">zione </w:t>
      </w:r>
      <w:r w:rsidR="00E94EE1">
        <w:rPr>
          <w:sz w:val="22"/>
          <w:szCs w:val="22"/>
          <w:lang w:eastAsia="it-IT"/>
        </w:rPr>
        <w:t xml:space="preserve">rilasciata da una competente struttura sanitaria circa la necessità di ausili e/o di tempi aggiuntivi </w:t>
      </w:r>
      <w:r w:rsidR="00E94EE1">
        <w:rPr>
          <w:i/>
          <w:sz w:val="22"/>
          <w:szCs w:val="22"/>
          <w:lang w:eastAsia="it-IT"/>
        </w:rPr>
        <w:t>(esclusivamente per i portatori di handicap)</w:t>
      </w:r>
      <w:r w:rsidR="00E94EE1">
        <w:rPr>
          <w:sz w:val="22"/>
          <w:szCs w:val="22"/>
          <w:lang w:eastAsia="it-IT"/>
        </w:rPr>
        <w:t>;</w:t>
      </w:r>
    </w:p>
    <w:p w:rsidR="00BE4B05" w:rsidRPr="00BE4B05" w:rsidRDefault="00BE4B05" w:rsidP="00BE4B05">
      <w:pPr>
        <w:numPr>
          <w:ilvl w:val="0"/>
          <w:numId w:val="33"/>
        </w:numPr>
        <w:autoSpaceDE w:val="0"/>
        <w:spacing w:line="276" w:lineRule="auto"/>
        <w:jc w:val="both"/>
        <w:rPr>
          <w:sz w:val="22"/>
          <w:szCs w:val="22"/>
          <w:lang w:eastAsia="it-IT"/>
        </w:rPr>
      </w:pPr>
      <w:r w:rsidRPr="00613B56">
        <w:rPr>
          <w:i/>
          <w:iCs/>
          <w:sz w:val="22"/>
          <w:szCs w:val="22"/>
          <w:lang w:eastAsia="it-IT"/>
        </w:rPr>
        <w:t>Curriculum vitae</w:t>
      </w:r>
      <w:r w:rsidRPr="00BE4B05">
        <w:rPr>
          <w:sz w:val="22"/>
          <w:szCs w:val="22"/>
          <w:lang w:eastAsia="it-IT"/>
        </w:rPr>
        <w:t xml:space="preserve"> in formato europeo, con l’indicazione: </w:t>
      </w:r>
    </w:p>
    <w:p w:rsidR="00BE4B05" w:rsidRDefault="00BE4B05" w:rsidP="00BE4B05">
      <w:pPr>
        <w:numPr>
          <w:ilvl w:val="0"/>
          <w:numId w:val="33"/>
        </w:numPr>
        <w:autoSpaceDE w:val="0"/>
        <w:spacing w:line="276" w:lineRule="auto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T</w:t>
      </w:r>
      <w:r w:rsidRPr="00BE4B05">
        <w:rPr>
          <w:sz w:val="22"/>
          <w:szCs w:val="22"/>
          <w:lang w:eastAsia="it-IT"/>
        </w:rPr>
        <w:t>itoli posseduti e dichiarati ai fini della preferenza (articolo 5 del D.P.R. n.487/1994)</w:t>
      </w:r>
      <w:r>
        <w:rPr>
          <w:sz w:val="22"/>
          <w:szCs w:val="22"/>
          <w:lang w:eastAsia="it-IT"/>
        </w:rPr>
        <w:t xml:space="preserve"> </w:t>
      </w:r>
      <w:r>
        <w:rPr>
          <w:i/>
          <w:sz w:val="22"/>
          <w:szCs w:val="22"/>
          <w:lang w:eastAsia="it-IT"/>
        </w:rPr>
        <w:t>(esclusivamente per coloro che ne siano in possesso)</w:t>
      </w:r>
      <w:r w:rsidR="00B6651C">
        <w:rPr>
          <w:sz w:val="22"/>
          <w:szCs w:val="22"/>
          <w:lang w:eastAsia="it-IT"/>
        </w:rPr>
        <w:t>.</w:t>
      </w:r>
    </w:p>
    <w:p w:rsidR="00E94EE1" w:rsidRDefault="00E94EE1">
      <w:pPr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</w:p>
    <w:p w:rsidR="00E94EE1" w:rsidRDefault="00E94EE1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Firma</w:t>
      </w:r>
    </w:p>
    <w:p w:rsidR="00E94EE1" w:rsidRDefault="00E94EE1">
      <w:pPr>
        <w:autoSpaceDE w:val="0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E94EE1" w:rsidRDefault="00E94EE1">
      <w:pPr>
        <w:autoSpaceDE w:val="0"/>
        <w:jc w:val="right"/>
        <w:rPr>
          <w:sz w:val="22"/>
          <w:szCs w:val="22"/>
        </w:rPr>
      </w:pPr>
    </w:p>
    <w:p w:rsidR="00E94EE1" w:rsidRDefault="00E94EE1">
      <w:pPr>
        <w:autoSpaceDE w:val="0"/>
        <w:rPr>
          <w:b/>
          <w:bCs/>
          <w:sz w:val="22"/>
          <w:szCs w:val="22"/>
        </w:rPr>
      </w:pPr>
    </w:p>
    <w:p w:rsidR="00E94EE1" w:rsidRPr="00BE4B05" w:rsidRDefault="00E94EE1" w:rsidP="00BE4B05">
      <w:pPr>
        <w:autoSpaceDE w:val="0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N. B.</w:t>
      </w:r>
      <w:r w:rsidR="00BE00C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Ai sensi dell’art. 39 del DPR 445/00 non è richiesta l’autenticazione della firma</w:t>
      </w:r>
    </w:p>
    <w:sectPr w:rsidR="00E94EE1" w:rsidRPr="00BE4B05" w:rsidSect="00263FEE">
      <w:footerReference w:type="even" r:id="rId7"/>
      <w:footerReference w:type="default" r:id="rId8"/>
      <w:footnotePr>
        <w:pos w:val="beneathText"/>
      </w:footnotePr>
      <w:pgSz w:w="11905" w:h="16837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278" w:rsidRDefault="00A92278">
      <w:r>
        <w:separator/>
      </w:r>
    </w:p>
  </w:endnote>
  <w:endnote w:type="continuationSeparator" w:id="0">
    <w:p w:rsidR="00A92278" w:rsidRDefault="00A9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TE1C491B0t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65E" w:rsidRDefault="00E53A1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0B365E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B365E" w:rsidRDefault="000B365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65E" w:rsidRDefault="00E53A1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0B365E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A40B2">
      <w:rPr>
        <w:rStyle w:val="Seitenzahl"/>
        <w:noProof/>
      </w:rPr>
      <w:t>1</w:t>
    </w:r>
    <w:r>
      <w:rPr>
        <w:rStyle w:val="Seitenzahl"/>
      </w:rPr>
      <w:fldChar w:fldCharType="end"/>
    </w:r>
  </w:p>
  <w:p w:rsidR="000B365E" w:rsidRDefault="000B365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278" w:rsidRDefault="00A92278">
      <w:r>
        <w:separator/>
      </w:r>
    </w:p>
  </w:footnote>
  <w:footnote w:type="continuationSeparator" w:id="0">
    <w:p w:rsidR="00A92278" w:rsidRDefault="00A92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0000002"/>
    <w:multiLevelType w:val="singleLevel"/>
    <w:tmpl w:val="E9F0397A"/>
    <w:name w:val="WW8Num2"/>
    <w:lvl w:ilvl="0">
      <w:start w:val="1"/>
      <w:numFmt w:val="decimal"/>
      <w:lvlText w:val="%1"/>
      <w:lvlJc w:val="left"/>
      <w:pPr>
        <w:tabs>
          <w:tab w:val="num" w:pos="0"/>
        </w:tabs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olor w:val="auto"/>
        <w:sz w:val="24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568"/>
        </w:tabs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00"/>
      <w:numFmt w:val="lowerRoman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0" w15:restartNumberingAfterBreak="0">
    <w:nsid w:val="01566C13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</w:pPr>
    </w:lvl>
  </w:abstractNum>
  <w:abstractNum w:abstractNumId="11" w15:restartNumberingAfterBreak="0">
    <w:nsid w:val="02BE6DE5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F0F520C"/>
    <w:multiLevelType w:val="hybridMultilevel"/>
    <w:tmpl w:val="21B22284"/>
    <w:lvl w:ilvl="0" w:tplc="4DC03C0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2E271C"/>
    <w:multiLevelType w:val="hybridMultilevel"/>
    <w:tmpl w:val="2A7071A4"/>
    <w:lvl w:ilvl="0" w:tplc="FA22A4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174C7E79"/>
    <w:multiLevelType w:val="hybridMultilevel"/>
    <w:tmpl w:val="65562588"/>
    <w:lvl w:ilvl="0" w:tplc="0DB074AC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AD4F1F"/>
    <w:multiLevelType w:val="hybridMultilevel"/>
    <w:tmpl w:val="24541198"/>
    <w:lvl w:ilvl="0" w:tplc="585AF2BA">
      <w:numFmt w:val="bullet"/>
      <w:lvlText w:val="-"/>
      <w:lvlJc w:val="left"/>
      <w:pPr>
        <w:ind w:left="117" w:hanging="117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A388312">
      <w:numFmt w:val="bullet"/>
      <w:lvlText w:val="•"/>
      <w:lvlJc w:val="left"/>
      <w:pPr>
        <w:ind w:left="1103" w:hanging="117"/>
      </w:pPr>
      <w:rPr>
        <w:rFonts w:hint="default"/>
        <w:lang w:val="it-IT" w:eastAsia="en-US" w:bidi="ar-SA"/>
      </w:rPr>
    </w:lvl>
    <w:lvl w:ilvl="2" w:tplc="AD8EC3AC">
      <w:numFmt w:val="bullet"/>
      <w:lvlText w:val="•"/>
      <w:lvlJc w:val="left"/>
      <w:pPr>
        <w:ind w:left="2082" w:hanging="117"/>
      </w:pPr>
      <w:rPr>
        <w:rFonts w:hint="default"/>
        <w:lang w:val="it-IT" w:eastAsia="en-US" w:bidi="ar-SA"/>
      </w:rPr>
    </w:lvl>
    <w:lvl w:ilvl="3" w:tplc="28DE40DE">
      <w:numFmt w:val="bullet"/>
      <w:lvlText w:val="•"/>
      <w:lvlJc w:val="left"/>
      <w:pPr>
        <w:ind w:left="3060" w:hanging="117"/>
      </w:pPr>
      <w:rPr>
        <w:rFonts w:hint="default"/>
        <w:lang w:val="it-IT" w:eastAsia="en-US" w:bidi="ar-SA"/>
      </w:rPr>
    </w:lvl>
    <w:lvl w:ilvl="4" w:tplc="EABCE28E">
      <w:numFmt w:val="bullet"/>
      <w:lvlText w:val="•"/>
      <w:lvlJc w:val="left"/>
      <w:pPr>
        <w:ind w:left="4039" w:hanging="117"/>
      </w:pPr>
      <w:rPr>
        <w:rFonts w:hint="default"/>
        <w:lang w:val="it-IT" w:eastAsia="en-US" w:bidi="ar-SA"/>
      </w:rPr>
    </w:lvl>
    <w:lvl w:ilvl="5" w:tplc="2496DD3A">
      <w:numFmt w:val="bullet"/>
      <w:lvlText w:val="•"/>
      <w:lvlJc w:val="left"/>
      <w:pPr>
        <w:ind w:left="5018" w:hanging="117"/>
      </w:pPr>
      <w:rPr>
        <w:rFonts w:hint="default"/>
        <w:lang w:val="it-IT" w:eastAsia="en-US" w:bidi="ar-SA"/>
      </w:rPr>
    </w:lvl>
    <w:lvl w:ilvl="6" w:tplc="A1F83C4C">
      <w:numFmt w:val="bullet"/>
      <w:lvlText w:val="•"/>
      <w:lvlJc w:val="left"/>
      <w:pPr>
        <w:ind w:left="5996" w:hanging="117"/>
      </w:pPr>
      <w:rPr>
        <w:rFonts w:hint="default"/>
        <w:lang w:val="it-IT" w:eastAsia="en-US" w:bidi="ar-SA"/>
      </w:rPr>
    </w:lvl>
    <w:lvl w:ilvl="7" w:tplc="8C1EEDA8">
      <w:numFmt w:val="bullet"/>
      <w:lvlText w:val="•"/>
      <w:lvlJc w:val="left"/>
      <w:pPr>
        <w:ind w:left="6975" w:hanging="117"/>
      </w:pPr>
      <w:rPr>
        <w:rFonts w:hint="default"/>
        <w:lang w:val="it-IT" w:eastAsia="en-US" w:bidi="ar-SA"/>
      </w:rPr>
    </w:lvl>
    <w:lvl w:ilvl="8" w:tplc="D528E69E">
      <w:numFmt w:val="bullet"/>
      <w:lvlText w:val="•"/>
      <w:lvlJc w:val="left"/>
      <w:pPr>
        <w:ind w:left="7954" w:hanging="117"/>
      </w:pPr>
      <w:rPr>
        <w:rFonts w:hint="default"/>
        <w:lang w:val="it-IT" w:eastAsia="en-US" w:bidi="ar-SA"/>
      </w:rPr>
    </w:lvl>
  </w:abstractNum>
  <w:abstractNum w:abstractNumId="16" w15:restartNumberingAfterBreak="0">
    <w:nsid w:val="293465EE"/>
    <w:multiLevelType w:val="hybridMultilevel"/>
    <w:tmpl w:val="2EFE3DC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A390F9E"/>
    <w:multiLevelType w:val="hybridMultilevel"/>
    <w:tmpl w:val="BC5ED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2D0FE6"/>
    <w:multiLevelType w:val="hybridMultilevel"/>
    <w:tmpl w:val="208042BA"/>
    <w:lvl w:ilvl="0" w:tplc="3C66963C">
      <w:start w:val="140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C90247"/>
    <w:multiLevelType w:val="hybridMultilevel"/>
    <w:tmpl w:val="A1F23F0A"/>
    <w:lvl w:ilvl="0" w:tplc="D65E79D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983F1A"/>
    <w:multiLevelType w:val="hybridMultilevel"/>
    <w:tmpl w:val="26F02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FB7D3A"/>
    <w:multiLevelType w:val="hybridMultilevel"/>
    <w:tmpl w:val="EACA0476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1E13175"/>
    <w:multiLevelType w:val="hybridMultilevel"/>
    <w:tmpl w:val="D910DE22"/>
    <w:lvl w:ilvl="0" w:tplc="9B28B5BE">
      <w:numFmt w:val="bullet"/>
      <w:lvlText w:val="−"/>
      <w:lvlJc w:val="left"/>
      <w:pPr>
        <w:tabs>
          <w:tab w:val="num" w:pos="53"/>
        </w:tabs>
        <w:ind w:left="223" w:hanging="17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23" w15:restartNumberingAfterBreak="0">
    <w:nsid w:val="33417E4A"/>
    <w:multiLevelType w:val="hybridMultilevel"/>
    <w:tmpl w:val="0148A7E2"/>
    <w:lvl w:ilvl="0" w:tplc="1A4ADA5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A4E6D"/>
    <w:multiLevelType w:val="hybridMultilevel"/>
    <w:tmpl w:val="82463770"/>
    <w:lvl w:ilvl="0" w:tplc="25A0D2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C5351"/>
    <w:multiLevelType w:val="hybridMultilevel"/>
    <w:tmpl w:val="80C68F34"/>
    <w:lvl w:ilvl="0" w:tplc="882215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76BD3"/>
    <w:multiLevelType w:val="hybridMultilevel"/>
    <w:tmpl w:val="B73C091C"/>
    <w:lvl w:ilvl="0" w:tplc="133E7766">
      <w:start w:val="1"/>
      <w:numFmt w:val="decimal"/>
      <w:lvlText w:val="%1."/>
      <w:lvlJc w:val="left"/>
      <w:pPr>
        <w:tabs>
          <w:tab w:val="num" w:pos="653"/>
        </w:tabs>
        <w:ind w:left="653" w:hanging="227"/>
      </w:pPr>
      <w:rPr>
        <w:rFonts w:ascii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1E2DA3"/>
    <w:multiLevelType w:val="hybridMultilevel"/>
    <w:tmpl w:val="8E280698"/>
    <w:lvl w:ilvl="0" w:tplc="CD1660E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431BE4"/>
    <w:multiLevelType w:val="hybridMultilevel"/>
    <w:tmpl w:val="4D5408BA"/>
    <w:lvl w:ilvl="0" w:tplc="3394226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B812C7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</w:pPr>
    </w:lvl>
  </w:abstractNum>
  <w:abstractNum w:abstractNumId="30" w15:restartNumberingAfterBreak="0">
    <w:nsid w:val="4BE7139C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568"/>
        </w:tabs>
      </w:pPr>
    </w:lvl>
  </w:abstractNum>
  <w:abstractNum w:abstractNumId="31" w15:restartNumberingAfterBreak="0">
    <w:nsid w:val="4C076E83"/>
    <w:multiLevelType w:val="hybridMultilevel"/>
    <w:tmpl w:val="C42667C0"/>
    <w:lvl w:ilvl="0" w:tplc="1E6C87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ED28C5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568"/>
        </w:tabs>
      </w:pPr>
    </w:lvl>
  </w:abstractNum>
  <w:abstractNum w:abstractNumId="33" w15:restartNumberingAfterBreak="0">
    <w:nsid w:val="565E114B"/>
    <w:multiLevelType w:val="hybridMultilevel"/>
    <w:tmpl w:val="5C083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D975C0"/>
    <w:multiLevelType w:val="hybridMultilevel"/>
    <w:tmpl w:val="1854B46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72B5C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</w:pPr>
    </w:lvl>
  </w:abstractNum>
  <w:abstractNum w:abstractNumId="36" w15:restartNumberingAfterBreak="0">
    <w:nsid w:val="7B107001"/>
    <w:multiLevelType w:val="hybridMultilevel"/>
    <w:tmpl w:val="CE5AF830"/>
    <w:lvl w:ilvl="0" w:tplc="2EE6A64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24"/>
  </w:num>
  <w:num w:numId="13">
    <w:abstractNumId w:val="34"/>
  </w:num>
  <w:num w:numId="14">
    <w:abstractNumId w:val="36"/>
  </w:num>
  <w:num w:numId="15">
    <w:abstractNumId w:val="29"/>
  </w:num>
  <w:num w:numId="16">
    <w:abstractNumId w:val="18"/>
  </w:num>
  <w:num w:numId="17">
    <w:abstractNumId w:val="27"/>
  </w:num>
  <w:num w:numId="18">
    <w:abstractNumId w:val="17"/>
  </w:num>
  <w:num w:numId="19">
    <w:abstractNumId w:val="19"/>
  </w:num>
  <w:num w:numId="20">
    <w:abstractNumId w:val="14"/>
  </w:num>
  <w:num w:numId="21">
    <w:abstractNumId w:val="13"/>
  </w:num>
  <w:num w:numId="22">
    <w:abstractNumId w:val="35"/>
  </w:num>
  <w:num w:numId="23">
    <w:abstractNumId w:val="11"/>
  </w:num>
  <w:num w:numId="24">
    <w:abstractNumId w:val="21"/>
  </w:num>
  <w:num w:numId="25">
    <w:abstractNumId w:val="26"/>
  </w:num>
  <w:num w:numId="26">
    <w:abstractNumId w:val="22"/>
  </w:num>
  <w:num w:numId="27">
    <w:abstractNumId w:val="10"/>
  </w:num>
  <w:num w:numId="28">
    <w:abstractNumId w:val="32"/>
  </w:num>
  <w:num w:numId="29">
    <w:abstractNumId w:val="16"/>
  </w:num>
  <w:num w:numId="30">
    <w:abstractNumId w:val="28"/>
  </w:num>
  <w:num w:numId="31">
    <w:abstractNumId w:val="30"/>
  </w:num>
  <w:num w:numId="32">
    <w:abstractNumId w:val="31"/>
  </w:num>
  <w:num w:numId="33">
    <w:abstractNumId w:val="33"/>
  </w:num>
  <w:num w:numId="34">
    <w:abstractNumId w:val="25"/>
  </w:num>
  <w:num w:numId="35">
    <w:abstractNumId w:val="15"/>
  </w:num>
  <w:num w:numId="36">
    <w:abstractNumId w:val="20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5E"/>
    <w:rsid w:val="000117E0"/>
    <w:rsid w:val="000129D7"/>
    <w:rsid w:val="000429DD"/>
    <w:rsid w:val="000525FA"/>
    <w:rsid w:val="000758DF"/>
    <w:rsid w:val="000A6FF9"/>
    <w:rsid w:val="000B365E"/>
    <w:rsid w:val="000F0B81"/>
    <w:rsid w:val="000F1C0B"/>
    <w:rsid w:val="0012210D"/>
    <w:rsid w:val="00142D87"/>
    <w:rsid w:val="0015633A"/>
    <w:rsid w:val="001610D6"/>
    <w:rsid w:val="00177613"/>
    <w:rsid w:val="0019267F"/>
    <w:rsid w:val="001D2342"/>
    <w:rsid w:val="001E0ACB"/>
    <w:rsid w:val="0020525E"/>
    <w:rsid w:val="00210F07"/>
    <w:rsid w:val="002246AB"/>
    <w:rsid w:val="00243540"/>
    <w:rsid w:val="00263FEE"/>
    <w:rsid w:val="002659D3"/>
    <w:rsid w:val="002A2FEE"/>
    <w:rsid w:val="002B223C"/>
    <w:rsid w:val="00355109"/>
    <w:rsid w:val="00374519"/>
    <w:rsid w:val="00417056"/>
    <w:rsid w:val="00433B71"/>
    <w:rsid w:val="0057790A"/>
    <w:rsid w:val="005D1D9E"/>
    <w:rsid w:val="00613B56"/>
    <w:rsid w:val="00616D7C"/>
    <w:rsid w:val="006D4C78"/>
    <w:rsid w:val="00742C22"/>
    <w:rsid w:val="007B13C0"/>
    <w:rsid w:val="007D7E3C"/>
    <w:rsid w:val="008437C7"/>
    <w:rsid w:val="00851DFA"/>
    <w:rsid w:val="008540AE"/>
    <w:rsid w:val="00857150"/>
    <w:rsid w:val="00871ACA"/>
    <w:rsid w:val="009A40B2"/>
    <w:rsid w:val="009F14F4"/>
    <w:rsid w:val="00A22E9B"/>
    <w:rsid w:val="00A51DC8"/>
    <w:rsid w:val="00A92278"/>
    <w:rsid w:val="00AD2422"/>
    <w:rsid w:val="00B03E10"/>
    <w:rsid w:val="00B6651C"/>
    <w:rsid w:val="00BA220D"/>
    <w:rsid w:val="00BC0C02"/>
    <w:rsid w:val="00BE00C4"/>
    <w:rsid w:val="00BE4B05"/>
    <w:rsid w:val="00BE696B"/>
    <w:rsid w:val="00BF4F0A"/>
    <w:rsid w:val="00C46128"/>
    <w:rsid w:val="00CE3C92"/>
    <w:rsid w:val="00CF19BC"/>
    <w:rsid w:val="00D018E5"/>
    <w:rsid w:val="00D2790D"/>
    <w:rsid w:val="00D55E65"/>
    <w:rsid w:val="00D83C0F"/>
    <w:rsid w:val="00D97B6B"/>
    <w:rsid w:val="00DA6D61"/>
    <w:rsid w:val="00DC12D7"/>
    <w:rsid w:val="00E11A6C"/>
    <w:rsid w:val="00E20E49"/>
    <w:rsid w:val="00E53A1F"/>
    <w:rsid w:val="00E56537"/>
    <w:rsid w:val="00E72EC9"/>
    <w:rsid w:val="00E94EE1"/>
    <w:rsid w:val="00EB3D34"/>
    <w:rsid w:val="00EC1B29"/>
    <w:rsid w:val="00F34281"/>
    <w:rsid w:val="00F425E7"/>
    <w:rsid w:val="00FC5097"/>
    <w:rsid w:val="00FE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A394C-71CE-416D-A04A-1AE5DB3B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3FEE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263FE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qFormat/>
    <w:rsid w:val="00263FE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63FE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263FEE"/>
    <w:pPr>
      <w:keepNext/>
      <w:jc w:val="center"/>
      <w:outlineLvl w:val="3"/>
    </w:pPr>
    <w:rPr>
      <w:b/>
      <w:bCs/>
      <w:sz w:val="32"/>
    </w:rPr>
  </w:style>
  <w:style w:type="paragraph" w:styleId="berschrift5">
    <w:name w:val="heading 5"/>
    <w:basedOn w:val="Standard"/>
    <w:next w:val="Standard"/>
    <w:qFormat/>
    <w:rsid w:val="00263FEE"/>
    <w:pPr>
      <w:keepNext/>
      <w:autoSpaceDE w:val="0"/>
      <w:jc w:val="right"/>
      <w:outlineLvl w:val="4"/>
    </w:pPr>
    <w:rPr>
      <w:b/>
      <w:bCs/>
      <w:sz w:val="22"/>
      <w:szCs w:val="22"/>
    </w:rPr>
  </w:style>
  <w:style w:type="paragraph" w:styleId="berschrift6">
    <w:name w:val="heading 6"/>
    <w:basedOn w:val="Standard"/>
    <w:next w:val="Standard"/>
    <w:qFormat/>
    <w:rsid w:val="00263FEE"/>
    <w:pPr>
      <w:keepNext/>
      <w:numPr>
        <w:ilvl w:val="5"/>
        <w:numId w:val="1"/>
      </w:numPr>
      <w:autoSpaceDE w:val="0"/>
      <w:outlineLvl w:val="5"/>
    </w:pPr>
    <w:rPr>
      <w:rFonts w:ascii="Bookman Old Style" w:hAnsi="Bookman Old Style"/>
      <w:b/>
      <w:bCs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3z0">
    <w:name w:val="WW8Num3z0"/>
    <w:rsid w:val="00263FEE"/>
    <w:rPr>
      <w:rFonts w:ascii="Times New Roman" w:hAnsi="Times New Roman"/>
      <w:b w:val="0"/>
      <w:i w:val="0"/>
      <w:color w:val="auto"/>
      <w:sz w:val="24"/>
    </w:rPr>
  </w:style>
  <w:style w:type="character" w:customStyle="1" w:styleId="WW8Num5z0">
    <w:name w:val="WW8Num5z0"/>
    <w:rsid w:val="00263FEE"/>
    <w:rPr>
      <w:rFonts w:ascii="Symbol" w:hAnsi="Symbol"/>
    </w:rPr>
  </w:style>
  <w:style w:type="character" w:customStyle="1" w:styleId="WW8Num6z0">
    <w:name w:val="WW8Num6z0"/>
    <w:rsid w:val="00263FEE"/>
    <w:rPr>
      <w:rFonts w:ascii="Symbol" w:hAnsi="Symbol"/>
    </w:rPr>
  </w:style>
  <w:style w:type="character" w:customStyle="1" w:styleId="WW8Num7z0">
    <w:name w:val="WW8Num7z0"/>
    <w:rsid w:val="00263FEE"/>
    <w:rPr>
      <w:rFonts w:ascii="Symbol" w:hAnsi="Symbol"/>
    </w:rPr>
  </w:style>
  <w:style w:type="character" w:customStyle="1" w:styleId="Absatz-Standardschriftart1">
    <w:name w:val="Absatz-Standardschriftart1"/>
    <w:rsid w:val="00263FEE"/>
  </w:style>
  <w:style w:type="character" w:customStyle="1" w:styleId="WW-Absatz-Standardschriftart">
    <w:name w:val="WW-Absatz-Standardschriftart"/>
    <w:rsid w:val="00263FEE"/>
  </w:style>
  <w:style w:type="character" w:customStyle="1" w:styleId="WW-Absatz-Standardschriftart1">
    <w:name w:val="WW-Absatz-Standardschriftart1"/>
    <w:rsid w:val="00263FEE"/>
  </w:style>
  <w:style w:type="character" w:customStyle="1" w:styleId="WW-Absatz-Standardschriftart11">
    <w:name w:val="WW-Absatz-Standardschriftart11"/>
    <w:rsid w:val="00263FEE"/>
  </w:style>
  <w:style w:type="character" w:customStyle="1" w:styleId="WW-Absatz-Standardschriftart111">
    <w:name w:val="WW-Absatz-Standardschriftart111"/>
    <w:rsid w:val="00263FEE"/>
  </w:style>
  <w:style w:type="character" w:customStyle="1" w:styleId="WW-Absatz-Standardschriftart1111">
    <w:name w:val="WW-Absatz-Standardschriftart1111"/>
    <w:rsid w:val="00263FEE"/>
  </w:style>
  <w:style w:type="character" w:customStyle="1" w:styleId="WW-Absatz-Standardschriftart11111">
    <w:name w:val="WW-Absatz-Standardschriftart11111"/>
    <w:rsid w:val="00263FEE"/>
  </w:style>
  <w:style w:type="character" w:customStyle="1" w:styleId="WW8Num2z0">
    <w:name w:val="WW8Num2z0"/>
    <w:rsid w:val="00263FEE"/>
    <w:rPr>
      <w:rFonts w:ascii="Times New Roman" w:hAnsi="Times New Roman"/>
      <w:b w:val="0"/>
      <w:i w:val="0"/>
      <w:color w:val="auto"/>
      <w:sz w:val="24"/>
    </w:rPr>
  </w:style>
  <w:style w:type="character" w:customStyle="1" w:styleId="WW8Num4z0">
    <w:name w:val="WW8Num4z0"/>
    <w:rsid w:val="00263FEE"/>
    <w:rPr>
      <w:rFonts w:ascii="Symbol" w:hAnsi="Symbol"/>
    </w:rPr>
  </w:style>
  <w:style w:type="character" w:customStyle="1" w:styleId="WW8Num4z1">
    <w:name w:val="WW8Num4z1"/>
    <w:rsid w:val="00263FEE"/>
    <w:rPr>
      <w:rFonts w:ascii="Courier New" w:hAnsi="Courier New" w:cs="Courier New"/>
    </w:rPr>
  </w:style>
  <w:style w:type="character" w:customStyle="1" w:styleId="WW8Num4z2">
    <w:name w:val="WW8Num4z2"/>
    <w:rsid w:val="00263FEE"/>
    <w:rPr>
      <w:rFonts w:ascii="Wingdings" w:hAnsi="Wingdings"/>
    </w:rPr>
  </w:style>
  <w:style w:type="character" w:customStyle="1" w:styleId="WW8Num5z1">
    <w:name w:val="WW8Num5z1"/>
    <w:rsid w:val="00263FEE"/>
    <w:rPr>
      <w:rFonts w:ascii="Courier New" w:hAnsi="Courier New" w:cs="Courier New"/>
    </w:rPr>
  </w:style>
  <w:style w:type="character" w:customStyle="1" w:styleId="WW8Num5z2">
    <w:name w:val="WW8Num5z2"/>
    <w:rsid w:val="00263FEE"/>
    <w:rPr>
      <w:rFonts w:ascii="Wingdings" w:hAnsi="Wingdings"/>
    </w:rPr>
  </w:style>
  <w:style w:type="character" w:customStyle="1" w:styleId="WW8Num6z1">
    <w:name w:val="WW8Num6z1"/>
    <w:rsid w:val="00263FEE"/>
    <w:rPr>
      <w:rFonts w:ascii="Courier New" w:hAnsi="Courier New" w:cs="Courier New"/>
    </w:rPr>
  </w:style>
  <w:style w:type="character" w:customStyle="1" w:styleId="WW8Num6z2">
    <w:name w:val="WW8Num6z2"/>
    <w:rsid w:val="00263FEE"/>
    <w:rPr>
      <w:rFonts w:ascii="Wingdings" w:hAnsi="Wingdings"/>
    </w:rPr>
  </w:style>
  <w:style w:type="character" w:styleId="Fett">
    <w:name w:val="Strong"/>
    <w:qFormat/>
    <w:rsid w:val="00263FEE"/>
    <w:rPr>
      <w:b/>
      <w:bCs/>
    </w:rPr>
  </w:style>
  <w:style w:type="character" w:customStyle="1" w:styleId="WW-Caratterepredefinitoparagrafo">
    <w:name w:val="WW-Carattere predefinito paragrafo"/>
    <w:rsid w:val="00263FEE"/>
  </w:style>
  <w:style w:type="character" w:styleId="Hyperlink">
    <w:name w:val="Hyperlink"/>
    <w:semiHidden/>
    <w:rsid w:val="00263FEE"/>
    <w:rPr>
      <w:color w:val="0000FF"/>
      <w:u w:val="single"/>
    </w:rPr>
  </w:style>
  <w:style w:type="character" w:customStyle="1" w:styleId="Punti">
    <w:name w:val="Punti"/>
    <w:rsid w:val="00263FEE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263FEE"/>
  </w:style>
  <w:style w:type="character" w:customStyle="1" w:styleId="303116591z0">
    <w:name w:val="303116591z0"/>
    <w:rsid w:val="00263FEE"/>
    <w:rPr>
      <w:rFonts w:ascii="Symbol" w:hAnsi="Symbol"/>
    </w:rPr>
  </w:style>
  <w:style w:type="character" w:customStyle="1" w:styleId="303116591z1">
    <w:name w:val="303116591z1"/>
    <w:rsid w:val="00263FEE"/>
    <w:rPr>
      <w:rFonts w:ascii="Courier New" w:hAnsi="Courier New" w:cs="Courier New"/>
    </w:rPr>
  </w:style>
  <w:style w:type="character" w:customStyle="1" w:styleId="303116591z2">
    <w:name w:val="303116591z2"/>
    <w:rsid w:val="00263FEE"/>
    <w:rPr>
      <w:rFonts w:ascii="Wingdings" w:hAnsi="Wingdings"/>
    </w:rPr>
  </w:style>
  <w:style w:type="character" w:customStyle="1" w:styleId="303116592z0">
    <w:name w:val="303116592z0"/>
    <w:rsid w:val="00263FEE"/>
    <w:rPr>
      <w:rFonts w:ascii="Symbol" w:hAnsi="Symbol"/>
    </w:rPr>
  </w:style>
  <w:style w:type="character" w:customStyle="1" w:styleId="303116592z1">
    <w:name w:val="303116592z1"/>
    <w:rsid w:val="00263FEE"/>
    <w:rPr>
      <w:rFonts w:ascii="Courier New" w:hAnsi="Courier New" w:cs="Courier New"/>
    </w:rPr>
  </w:style>
  <w:style w:type="character" w:customStyle="1" w:styleId="303116592z2">
    <w:name w:val="303116592z2"/>
    <w:rsid w:val="00263FEE"/>
    <w:rPr>
      <w:rFonts w:ascii="Wingdings" w:hAnsi="Wingdings"/>
    </w:rPr>
  </w:style>
  <w:style w:type="character" w:customStyle="1" w:styleId="smalltext">
    <w:name w:val="smalltext"/>
    <w:basedOn w:val="WW-Caratterepredefinitoparagrafo"/>
    <w:rsid w:val="00263FEE"/>
  </w:style>
  <w:style w:type="paragraph" w:styleId="Kopfzeile">
    <w:name w:val="header"/>
    <w:basedOn w:val="Standard"/>
    <w:next w:val="Corpotesto"/>
    <w:semiHidden/>
    <w:rsid w:val="00263F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testo">
    <w:name w:val="Corpo testo"/>
    <w:basedOn w:val="Standard"/>
    <w:semiHidden/>
    <w:rsid w:val="00263FEE"/>
    <w:pPr>
      <w:autoSpaceDE w:val="0"/>
      <w:jc w:val="both"/>
    </w:pPr>
    <w:rPr>
      <w:rFonts w:ascii="Bookman Old Style" w:hAnsi="Bookman Old Style"/>
      <w:sz w:val="22"/>
      <w:szCs w:val="22"/>
    </w:rPr>
  </w:style>
  <w:style w:type="paragraph" w:styleId="Liste">
    <w:name w:val="List"/>
    <w:basedOn w:val="Corpotesto"/>
    <w:semiHidden/>
    <w:rsid w:val="00263FEE"/>
    <w:rPr>
      <w:rFonts w:cs="Tahoma"/>
    </w:rPr>
  </w:style>
  <w:style w:type="paragraph" w:styleId="Beschriftung">
    <w:name w:val="caption"/>
    <w:basedOn w:val="Standard"/>
    <w:qFormat/>
    <w:rsid w:val="00263FE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Standard"/>
    <w:rsid w:val="00263FEE"/>
    <w:pPr>
      <w:suppressLineNumbers/>
    </w:pPr>
    <w:rPr>
      <w:rFonts w:cs="Tahoma"/>
    </w:rPr>
  </w:style>
  <w:style w:type="paragraph" w:styleId="StandardWeb">
    <w:name w:val="Normal (Web)"/>
    <w:basedOn w:val="Standard"/>
    <w:semiHidden/>
    <w:rsid w:val="00263FEE"/>
    <w:pPr>
      <w:spacing w:before="280" w:after="280"/>
    </w:pPr>
  </w:style>
  <w:style w:type="paragraph" w:customStyle="1" w:styleId="Default">
    <w:name w:val="Default"/>
    <w:rsid w:val="00263FEE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Textkrper3">
    <w:name w:val="Body Text 3"/>
    <w:basedOn w:val="Standard"/>
    <w:semiHidden/>
    <w:rsid w:val="00263FEE"/>
    <w:pPr>
      <w:jc w:val="both"/>
    </w:pPr>
  </w:style>
  <w:style w:type="paragraph" w:styleId="Listenabsatz">
    <w:name w:val="List Paragraph"/>
    <w:basedOn w:val="Standard"/>
    <w:qFormat/>
    <w:rsid w:val="00263FEE"/>
    <w:pPr>
      <w:ind w:left="720"/>
    </w:pPr>
  </w:style>
  <w:style w:type="paragraph" w:customStyle="1" w:styleId="Contenutotabella">
    <w:name w:val="Contenuto tabella"/>
    <w:basedOn w:val="Standard"/>
    <w:rsid w:val="00263FEE"/>
    <w:pPr>
      <w:suppressLineNumbers/>
    </w:pPr>
  </w:style>
  <w:style w:type="paragraph" w:customStyle="1" w:styleId="Intestazionetabella">
    <w:name w:val="Intestazione tabella"/>
    <w:basedOn w:val="Contenutotabella"/>
    <w:rsid w:val="00263FEE"/>
    <w:pPr>
      <w:jc w:val="center"/>
    </w:pPr>
    <w:rPr>
      <w:b/>
      <w:bCs/>
    </w:rPr>
  </w:style>
  <w:style w:type="paragraph" w:customStyle="1" w:styleId="MAIUSCOLO">
    <w:name w:val="MAIUSCOLO"/>
    <w:basedOn w:val="Standard"/>
    <w:rsid w:val="00263FEE"/>
    <w:pPr>
      <w:widowControl w:val="0"/>
      <w:shd w:val="clear" w:color="auto" w:fill="FFFFFF"/>
      <w:autoSpaceDE w:val="0"/>
    </w:pPr>
    <w:rPr>
      <w:rFonts w:eastAsia="Arial"/>
      <w:b/>
      <w:caps/>
      <w:sz w:val="20"/>
      <w:szCs w:val="20"/>
    </w:rPr>
  </w:style>
  <w:style w:type="paragraph" w:styleId="Textkrper-Zeileneinzug">
    <w:name w:val="Body Text Indent"/>
    <w:basedOn w:val="Standard"/>
    <w:semiHidden/>
    <w:rsid w:val="00263FEE"/>
    <w:pPr>
      <w:spacing w:line="276" w:lineRule="auto"/>
      <w:ind w:firstLine="360"/>
      <w:jc w:val="both"/>
    </w:pPr>
    <w:rPr>
      <w:szCs w:val="22"/>
    </w:rPr>
  </w:style>
  <w:style w:type="paragraph" w:styleId="Textkrper-Einzug2">
    <w:name w:val="Body Text Indent 2"/>
    <w:basedOn w:val="Standard"/>
    <w:semiHidden/>
    <w:rsid w:val="00263FEE"/>
    <w:pPr>
      <w:spacing w:line="276" w:lineRule="auto"/>
      <w:ind w:firstLine="360"/>
      <w:jc w:val="both"/>
    </w:pPr>
    <w:rPr>
      <w:color w:val="000000"/>
      <w:szCs w:val="22"/>
    </w:rPr>
  </w:style>
  <w:style w:type="character" w:styleId="BesuchterLink">
    <w:name w:val="FollowedHyperlink"/>
    <w:semiHidden/>
    <w:rsid w:val="00263FEE"/>
    <w:rPr>
      <w:color w:val="800080"/>
      <w:u w:val="single"/>
    </w:rPr>
  </w:style>
  <w:style w:type="paragraph" w:styleId="Textkrper2">
    <w:name w:val="Body Text 2"/>
    <w:basedOn w:val="Standard"/>
    <w:semiHidden/>
    <w:unhideWhenUsed/>
    <w:rsid w:val="00263FEE"/>
    <w:pPr>
      <w:spacing w:after="120" w:line="480" w:lineRule="auto"/>
    </w:pPr>
  </w:style>
  <w:style w:type="character" w:customStyle="1" w:styleId="Corpodeltesto2Carattere">
    <w:name w:val="Corpo del testo 2 Carattere"/>
    <w:semiHidden/>
    <w:rsid w:val="00263FEE"/>
    <w:rPr>
      <w:sz w:val="24"/>
      <w:szCs w:val="24"/>
      <w:lang w:eastAsia="ar-SA"/>
    </w:rPr>
  </w:style>
  <w:style w:type="character" w:customStyle="1" w:styleId="CorpodeltestoCarattere">
    <w:name w:val="Corpo del testo Carattere"/>
    <w:semiHidden/>
    <w:rsid w:val="00263FEE"/>
    <w:rPr>
      <w:rFonts w:ascii="Bookman Old Style" w:hAnsi="Bookman Old Style"/>
      <w:sz w:val="22"/>
      <w:szCs w:val="22"/>
      <w:lang w:eastAsia="ar-SA"/>
    </w:rPr>
  </w:style>
  <w:style w:type="paragraph" w:styleId="Blocktext">
    <w:name w:val="Block Text"/>
    <w:basedOn w:val="Standard"/>
    <w:semiHidden/>
    <w:rsid w:val="00263FEE"/>
    <w:pPr>
      <w:overflowPunct w:val="0"/>
      <w:autoSpaceDE w:val="0"/>
      <w:autoSpaceDN w:val="0"/>
      <w:adjustRightInd w:val="0"/>
      <w:spacing w:line="360" w:lineRule="auto"/>
      <w:ind w:left="284" w:right="-144" w:hanging="284"/>
      <w:jc w:val="both"/>
    </w:pPr>
    <w:rPr>
      <w:sz w:val="22"/>
      <w:szCs w:val="22"/>
    </w:rPr>
  </w:style>
  <w:style w:type="paragraph" w:styleId="Fuzeile">
    <w:name w:val="footer"/>
    <w:basedOn w:val="Standard"/>
    <w:semiHidden/>
    <w:rsid w:val="00263FEE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  <w:semiHidden/>
    <w:rsid w:val="00263FE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14F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F14F4"/>
    <w:rPr>
      <w:rFonts w:ascii="Segoe UI" w:hAnsi="Segoe UI" w:cs="Segoe UI"/>
      <w:sz w:val="18"/>
      <w:szCs w:val="18"/>
      <w:lang w:eastAsia="ar-SA"/>
    </w:rPr>
  </w:style>
  <w:style w:type="paragraph" w:customStyle="1" w:styleId="berschrift31">
    <w:name w:val="Überschrift 31"/>
    <w:basedOn w:val="Standard"/>
    <w:uiPriority w:val="1"/>
    <w:qFormat/>
    <w:rsid w:val="00871ACA"/>
    <w:pPr>
      <w:widowControl w:val="0"/>
      <w:suppressAutoHyphens w:val="0"/>
      <w:autoSpaceDE w:val="0"/>
      <w:autoSpaceDN w:val="0"/>
      <w:ind w:left="452"/>
      <w:jc w:val="both"/>
      <w:outlineLvl w:val="3"/>
    </w:pPr>
    <w:rPr>
      <w:rFonts w:ascii="Calibri" w:eastAsia="Calibri" w:hAnsi="Calibri" w:cs="Calibr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1435</Words>
  <Characters>8184</Characters>
  <Application>Microsoft Office Word</Application>
  <DocSecurity>0</DocSecurity>
  <Lines>68</Lines>
  <Paragraphs>19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OGGETTO: INDIZIONE CONCORSO PUBBLICO, PER SOLI ESAMI, PER  LA COPERTURA DI DUE POSIZIONI VACANTI CON RAPPORTO A TEMPO PARZIALE</vt:lpstr>
      <vt:lpstr>OGGETTO: INDIZIONE CONCORSO PUBBLICO, PER SOLI ESAMI, PER  LA COPERTURA DI DUE POSIZIONI VACANTI CON RAPPORTO A TEMPO PARZIALE</vt:lpstr>
      <vt:lpstr>OGGETTO: INDIZIONE CONCORSO PUBBLICO, PER SOLI ESAMI, PER  LA COPERTURA DI DUE POSIZIONI VACANTI CON RAPPORTO A TEMPO PARZIALE</vt:lpstr>
    </vt:vector>
  </TitlesOfParts>
  <Company/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INDIZIONE CONCORSO PUBBLICO, PER SOLI ESAMI, PER  LA COPERTURA DI DUE POSIZIONI VACANTI CON RAPPORTO A TEMPO PARZIALE</dc:title>
  <dc:creator>MT</dc:creator>
  <cp:lastModifiedBy>HP 151254</cp:lastModifiedBy>
  <cp:revision>2</cp:revision>
  <cp:lastPrinted>2020-10-19T14:14:00Z</cp:lastPrinted>
  <dcterms:created xsi:type="dcterms:W3CDTF">2023-08-01T15:45:00Z</dcterms:created>
  <dcterms:modified xsi:type="dcterms:W3CDTF">2023-08-01T15:45:00Z</dcterms:modified>
</cp:coreProperties>
</file>