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0AE7" w14:textId="77777777" w:rsidR="00125ADA" w:rsidRPr="00C85F77" w:rsidRDefault="00125ADA" w:rsidP="00125AD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85F77">
        <w:rPr>
          <w:rFonts w:asciiTheme="minorHAnsi" w:hAnsiTheme="minorHAnsi" w:cstheme="minorHAnsi"/>
        </w:rPr>
        <w:t>Spett.le COMUNE DI OPPIDO LUCANO (PZ)</w:t>
      </w:r>
    </w:p>
    <w:p w14:paraId="30AEFAE3" w14:textId="77777777" w:rsidR="00125ADA" w:rsidRPr="00C85F77" w:rsidRDefault="00125ADA" w:rsidP="00125ADA">
      <w:pPr>
        <w:ind w:left="2832" w:firstLine="708"/>
        <w:jc w:val="right"/>
        <w:rPr>
          <w:rFonts w:asciiTheme="minorHAnsi" w:hAnsiTheme="minorHAnsi" w:cstheme="minorHAnsi"/>
        </w:rPr>
      </w:pPr>
      <w:r w:rsidRPr="00C85F77">
        <w:rPr>
          <w:rFonts w:asciiTheme="minorHAnsi" w:hAnsiTheme="minorHAnsi" w:cstheme="minorHAnsi"/>
        </w:rPr>
        <w:t>Ufficio PROTOCOLLO</w:t>
      </w:r>
    </w:p>
    <w:p w14:paraId="43DBAE6E" w14:textId="77777777" w:rsidR="00125ADA" w:rsidRPr="00C85F77" w:rsidRDefault="00125ADA" w:rsidP="00125ADA">
      <w:pPr>
        <w:jc w:val="right"/>
        <w:rPr>
          <w:rFonts w:asciiTheme="minorHAnsi" w:hAnsiTheme="minorHAnsi" w:cstheme="minorHAnsi"/>
        </w:rPr>
      </w:pPr>
      <w:r w:rsidRPr="00C85F77">
        <w:rPr>
          <w:rFonts w:asciiTheme="minorHAnsi" w:hAnsiTheme="minorHAnsi" w:cstheme="minorHAnsi"/>
        </w:rPr>
        <w:t>Via Bari, 16</w:t>
      </w:r>
    </w:p>
    <w:p w14:paraId="5DBF953D" w14:textId="77777777" w:rsidR="00125ADA" w:rsidRPr="00C85F77" w:rsidRDefault="00125ADA" w:rsidP="00125ADA">
      <w:pPr>
        <w:jc w:val="right"/>
        <w:rPr>
          <w:rFonts w:asciiTheme="minorHAnsi" w:hAnsiTheme="minorHAnsi" w:cstheme="minorHAnsi"/>
          <w:u w:val="single"/>
        </w:rPr>
      </w:pPr>
      <w:r w:rsidRPr="00C85F77">
        <w:rPr>
          <w:rFonts w:asciiTheme="minorHAnsi" w:hAnsiTheme="minorHAnsi" w:cstheme="minorHAnsi"/>
        </w:rPr>
        <w:t>85015 OPPIDO LUCANO (PZ)</w:t>
      </w:r>
    </w:p>
    <w:p w14:paraId="6F167B57" w14:textId="77777777" w:rsidR="00A87B3C" w:rsidRPr="00A87B3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87B3C" w:rsidRPr="004A2532" w14:paraId="10D40380" w14:textId="77777777" w:rsidTr="004F1E03">
        <w:tc>
          <w:tcPr>
            <w:tcW w:w="9778" w:type="dxa"/>
          </w:tcPr>
          <w:p w14:paraId="656FE5E9" w14:textId="45311596" w:rsidR="00A87B3C" w:rsidRPr="000B18D6" w:rsidRDefault="00A87B3C" w:rsidP="00210BA3">
            <w:pPr>
              <w:spacing w:line="237" w:lineRule="auto"/>
              <w:ind w:left="142" w:righ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18D6">
              <w:rPr>
                <w:rFonts w:asciiTheme="minorHAnsi" w:hAnsiTheme="minorHAnsi" w:cstheme="minorHAnsi"/>
                <w:b/>
                <w:bCs/>
              </w:rPr>
              <w:t xml:space="preserve">OGGETTO: DOMANDA DI PARTECIPAZIONE AL </w:t>
            </w:r>
            <w:r w:rsidR="00293246" w:rsidRPr="000B18D6">
              <w:rPr>
                <w:rFonts w:asciiTheme="minorHAnsi" w:hAnsiTheme="minorHAnsi" w:cstheme="minorHAnsi"/>
                <w:b/>
                <w:bCs/>
              </w:rPr>
              <w:t xml:space="preserve">CONCORSO PUBBLICO PER ESAMI PER 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COPERTURA DI N. 1 POSTO A TEMPO </w:t>
            </w:r>
            <w:r w:rsidR="003B097E">
              <w:rPr>
                <w:rFonts w:asciiTheme="minorHAnsi" w:hAnsiTheme="minorHAnsi" w:cstheme="minorHAnsi"/>
                <w:b/>
                <w:bCs/>
              </w:rPr>
              <w:t xml:space="preserve">PIENO E 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>INDETERMINATO (</w:t>
            </w:r>
            <w:r w:rsidR="003B097E">
              <w:rPr>
                <w:rFonts w:asciiTheme="minorHAnsi" w:hAnsiTheme="minorHAnsi" w:cstheme="minorHAnsi"/>
                <w:b/>
                <w:bCs/>
              </w:rPr>
              <w:t>36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 ORE SETTIMANALI) DI “</w:t>
            </w:r>
            <w:r w:rsidR="00A90322">
              <w:rPr>
                <w:rFonts w:asciiTheme="minorHAnsi" w:hAnsiTheme="minorHAnsi" w:cstheme="minorHAnsi"/>
                <w:b/>
                <w:bCs/>
              </w:rPr>
              <w:t>OPERAIO - AUTISTA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” (CAT. </w:t>
            </w:r>
            <w:r w:rsidR="00A90322">
              <w:rPr>
                <w:rFonts w:asciiTheme="minorHAnsi" w:hAnsiTheme="minorHAnsi" w:cstheme="minorHAnsi"/>
                <w:b/>
                <w:bCs/>
              </w:rPr>
              <w:t>B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- POSIZIONE ECONOMICA </w:t>
            </w:r>
            <w:r w:rsidR="00A90322">
              <w:rPr>
                <w:rFonts w:asciiTheme="minorHAnsi" w:hAnsiTheme="minorHAnsi" w:cstheme="minorHAnsi"/>
                <w:b/>
                <w:bCs/>
              </w:rPr>
              <w:t>B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1) </w:t>
            </w:r>
            <w:r w:rsidR="004A2532" w:rsidRPr="004A2532">
              <w:rPr>
                <w:rFonts w:asciiTheme="minorHAnsi" w:hAnsiTheme="minorHAnsi" w:cstheme="minorHAnsi"/>
                <w:b/>
                <w:bCs/>
              </w:rPr>
              <w:t>da assegnare all’Ufficio Servizi esterni per il territorio e l’ambiente- SERVIZIO GESTIONE DEL TERRITORIO –ricompreso nell’AREA TECNICA del COMUNE DI OPPIDO LUCANO</w:t>
            </w:r>
          </w:p>
        </w:tc>
      </w:tr>
    </w:tbl>
    <w:p w14:paraId="3096EF89" w14:textId="77777777" w:rsidR="00A87B3C" w:rsidRPr="00A87B3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6CFC49C" w14:textId="77777777" w:rsidR="00E71EDC" w:rsidRDefault="00A87B3C" w:rsidP="00E71EDC">
      <w:pPr>
        <w:jc w:val="both"/>
        <w:rPr>
          <w:rFonts w:ascii="Tahoma" w:hAnsi="Tahoma" w:cs="Tahoma"/>
          <w:bCs/>
          <w:sz w:val="22"/>
          <w:szCs w:val="22"/>
        </w:rPr>
      </w:pPr>
      <w:r w:rsidRPr="00A87B3C">
        <w:rPr>
          <w:rFonts w:ascii="Tahoma" w:hAnsi="Tahoma" w:cs="Tahoma"/>
          <w:bCs/>
          <w:sz w:val="22"/>
          <w:szCs w:val="22"/>
        </w:rPr>
        <w:t xml:space="preserve">Il/La sottoscritto/a ________________________________________________, nato/a </w:t>
      </w:r>
      <w:proofErr w:type="spellStart"/>
      <w:r w:rsidRPr="00A87B3C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A87B3C">
        <w:rPr>
          <w:rFonts w:ascii="Tahoma" w:hAnsi="Tahoma" w:cs="Tahoma"/>
          <w:bCs/>
          <w:sz w:val="22"/>
          <w:szCs w:val="22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Pr="00A87B3C">
        <w:rPr>
          <w:rFonts w:ascii="Tahoma" w:hAnsi="Tahoma" w:cs="Tahoma"/>
          <w:bCs/>
          <w:sz w:val="22"/>
          <w:szCs w:val="22"/>
        </w:rPr>
        <w:t>c.a.p.</w:t>
      </w:r>
      <w:proofErr w:type="spellEnd"/>
      <w:r w:rsidRPr="00A87B3C">
        <w:rPr>
          <w:rFonts w:ascii="Tahoma" w:hAnsi="Tahoma" w:cs="Tahoma"/>
          <w:bCs/>
          <w:sz w:val="22"/>
          <w:szCs w:val="22"/>
        </w:rPr>
        <w:t xml:space="preserve"> ___________, Codice fiscale_________________________________, Telefono _______________, </w:t>
      </w:r>
    </w:p>
    <w:p w14:paraId="23246D75" w14:textId="77777777" w:rsidR="00E71ED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4787F74C" w14:textId="77777777" w:rsidR="00E71ED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5799F232" w14:textId="7BB67E9E" w:rsidR="00E71EDC" w:rsidRPr="00E71EDC" w:rsidRDefault="00E71EDC" w:rsidP="00E71EDC">
      <w:pPr>
        <w:jc w:val="center"/>
        <w:rPr>
          <w:rFonts w:ascii="Tahoma" w:hAnsi="Tahoma" w:cs="Tahoma"/>
          <w:b/>
          <w:sz w:val="22"/>
          <w:szCs w:val="22"/>
        </w:rPr>
      </w:pPr>
      <w:r w:rsidRPr="00E71EDC">
        <w:rPr>
          <w:rFonts w:ascii="Tahoma" w:hAnsi="Tahoma" w:cs="Tahoma"/>
          <w:b/>
          <w:sz w:val="22"/>
          <w:szCs w:val="22"/>
        </w:rPr>
        <w:t>CHIEDE</w:t>
      </w:r>
    </w:p>
    <w:p w14:paraId="47ED4394" w14:textId="77777777" w:rsidR="00E71EDC" w:rsidRPr="00E71EDC" w:rsidRDefault="00E71EDC" w:rsidP="00E71ED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00C7CF0" w14:textId="35221D20" w:rsidR="00A87B3C" w:rsidRPr="004A2532" w:rsidRDefault="00E71EDC" w:rsidP="00E71EDC">
      <w:pPr>
        <w:jc w:val="both"/>
        <w:rPr>
          <w:rFonts w:asciiTheme="minorHAnsi" w:hAnsiTheme="minorHAnsi" w:cstheme="minorHAnsi"/>
          <w:b/>
          <w:bCs/>
        </w:rPr>
      </w:pPr>
      <w:r w:rsidRPr="007B439A">
        <w:rPr>
          <w:rFonts w:ascii="Tahoma" w:hAnsi="Tahoma" w:cs="Tahoma"/>
          <w:bCs/>
          <w:sz w:val="22"/>
          <w:szCs w:val="22"/>
        </w:rPr>
        <w:t xml:space="preserve">Di essere ammesso/a </w:t>
      </w:r>
      <w:proofErr w:type="spellStart"/>
      <w:r w:rsidRPr="007B439A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7B439A">
        <w:rPr>
          <w:rFonts w:ascii="Tahoma" w:hAnsi="Tahoma" w:cs="Tahoma"/>
          <w:bCs/>
          <w:sz w:val="22"/>
          <w:szCs w:val="22"/>
        </w:rPr>
        <w:t xml:space="preserve"> partecipare al concorso pubblico per esami per la copertura di </w:t>
      </w:r>
      <w:proofErr w:type="spellStart"/>
      <w:r w:rsidR="00822A41" w:rsidRPr="001A5E64">
        <w:rPr>
          <w:rFonts w:asciiTheme="minorHAnsi" w:hAnsiTheme="minorHAnsi" w:cstheme="minorHAnsi"/>
          <w:b/>
          <w:bCs/>
        </w:rPr>
        <w:t>DI</w:t>
      </w:r>
      <w:proofErr w:type="spellEnd"/>
      <w:r w:rsidR="00822A41" w:rsidRPr="001A5E64">
        <w:rPr>
          <w:rFonts w:asciiTheme="minorHAnsi" w:hAnsiTheme="minorHAnsi" w:cstheme="minorHAnsi"/>
          <w:b/>
          <w:bCs/>
        </w:rPr>
        <w:t xml:space="preserve"> N. 1 POSTO A TEMPO </w:t>
      </w:r>
      <w:r w:rsidR="003B097E">
        <w:rPr>
          <w:rFonts w:asciiTheme="minorHAnsi" w:hAnsiTheme="minorHAnsi" w:cstheme="minorHAnsi"/>
          <w:b/>
          <w:bCs/>
        </w:rPr>
        <w:t xml:space="preserve">PIENO E </w:t>
      </w:r>
      <w:r w:rsidR="00822A41" w:rsidRPr="001A5E64">
        <w:rPr>
          <w:rFonts w:asciiTheme="minorHAnsi" w:hAnsiTheme="minorHAnsi" w:cstheme="minorHAnsi"/>
          <w:b/>
          <w:bCs/>
        </w:rPr>
        <w:t>INDETERMINATO (</w:t>
      </w:r>
      <w:r w:rsidR="003B097E">
        <w:rPr>
          <w:rFonts w:asciiTheme="minorHAnsi" w:hAnsiTheme="minorHAnsi" w:cstheme="minorHAnsi"/>
          <w:b/>
          <w:bCs/>
        </w:rPr>
        <w:t>36</w:t>
      </w:r>
      <w:r w:rsidR="00822A41" w:rsidRPr="001A5E64">
        <w:rPr>
          <w:rFonts w:asciiTheme="minorHAnsi" w:hAnsiTheme="minorHAnsi" w:cstheme="minorHAnsi"/>
          <w:b/>
          <w:bCs/>
        </w:rPr>
        <w:t xml:space="preserve"> ORE SETTIMANALI) DI </w:t>
      </w:r>
      <w:r w:rsidR="00210BA3" w:rsidRPr="001A5E64">
        <w:rPr>
          <w:rFonts w:asciiTheme="minorHAnsi" w:hAnsiTheme="minorHAnsi" w:cstheme="minorHAnsi"/>
          <w:b/>
          <w:bCs/>
        </w:rPr>
        <w:t>“</w:t>
      </w:r>
      <w:r w:rsidR="004A2532">
        <w:rPr>
          <w:rFonts w:asciiTheme="minorHAnsi" w:hAnsiTheme="minorHAnsi" w:cstheme="minorHAnsi"/>
          <w:b/>
          <w:bCs/>
        </w:rPr>
        <w:t>OPERAIO-AUTISTA</w:t>
      </w:r>
      <w:r w:rsidR="00210BA3">
        <w:rPr>
          <w:rFonts w:asciiTheme="minorHAnsi" w:hAnsiTheme="minorHAnsi" w:cstheme="minorHAnsi"/>
          <w:b/>
          <w:bCs/>
        </w:rPr>
        <w:t>-</w:t>
      </w:r>
      <w:r w:rsidR="00210BA3" w:rsidRPr="001A5E64">
        <w:rPr>
          <w:rFonts w:asciiTheme="minorHAnsi" w:hAnsiTheme="minorHAnsi" w:cstheme="minorHAnsi"/>
          <w:b/>
          <w:bCs/>
        </w:rPr>
        <w:t xml:space="preserve">” (CAT. </w:t>
      </w:r>
      <w:r w:rsidR="004A2532">
        <w:rPr>
          <w:rFonts w:asciiTheme="minorHAnsi" w:hAnsiTheme="minorHAnsi" w:cstheme="minorHAnsi"/>
          <w:b/>
          <w:bCs/>
        </w:rPr>
        <w:t>B</w:t>
      </w:r>
      <w:r w:rsidR="00210BA3" w:rsidRPr="001A5E64">
        <w:rPr>
          <w:rFonts w:asciiTheme="minorHAnsi" w:hAnsiTheme="minorHAnsi" w:cstheme="minorHAnsi"/>
          <w:b/>
          <w:bCs/>
        </w:rPr>
        <w:t xml:space="preserve">- POSIZIONE ECONOMICA </w:t>
      </w:r>
      <w:r w:rsidR="004A2532">
        <w:rPr>
          <w:rFonts w:asciiTheme="minorHAnsi" w:hAnsiTheme="minorHAnsi" w:cstheme="minorHAnsi"/>
          <w:b/>
          <w:bCs/>
        </w:rPr>
        <w:t>B</w:t>
      </w:r>
      <w:r w:rsidR="00210BA3" w:rsidRPr="001A5E64">
        <w:rPr>
          <w:rFonts w:asciiTheme="minorHAnsi" w:hAnsiTheme="minorHAnsi" w:cstheme="minorHAnsi"/>
          <w:b/>
          <w:bCs/>
        </w:rPr>
        <w:t xml:space="preserve">1) </w:t>
      </w:r>
      <w:r w:rsidR="004A2532" w:rsidRPr="004A2532">
        <w:rPr>
          <w:rFonts w:asciiTheme="minorHAnsi" w:hAnsiTheme="minorHAnsi" w:cstheme="minorHAnsi"/>
          <w:b/>
          <w:bCs/>
        </w:rPr>
        <w:t>da assegnare all’Ufficio Servizi esterni per il territorio e l’ambiente- SERVIZIO GESTIONE DEL TERRITORIO –ricompreso nell’AREA TECNICA del COMUNE DI OPPIDO LUCANO</w:t>
      </w:r>
    </w:p>
    <w:p w14:paraId="4A1AD0BB" w14:textId="77777777" w:rsidR="00E71EDC" w:rsidRPr="00A87B3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0A21EEF0" w14:textId="4AE7C6B9" w:rsidR="00A87B3C" w:rsidRPr="00A87B3C" w:rsidRDefault="00A87B3C" w:rsidP="00A87B3C">
      <w:pPr>
        <w:jc w:val="both"/>
        <w:rPr>
          <w:rFonts w:ascii="Tahoma" w:hAnsi="Tahoma" w:cs="Tahoma"/>
          <w:bCs/>
          <w:sz w:val="22"/>
          <w:szCs w:val="22"/>
        </w:rPr>
      </w:pPr>
      <w:r w:rsidRPr="00A87B3C">
        <w:rPr>
          <w:rFonts w:ascii="Tahoma" w:hAnsi="Tahoma" w:cs="Tahoma"/>
          <w:bCs/>
          <w:sz w:val="22"/>
          <w:szCs w:val="22"/>
        </w:rPr>
        <w:t>A tal fine, consapevole delle responsabilità che derivano da falsa dichiarazione, ai sensi degli ar</w:t>
      </w:r>
      <w:r w:rsidR="00E71EDC">
        <w:rPr>
          <w:rFonts w:ascii="Tahoma" w:hAnsi="Tahoma" w:cs="Tahoma"/>
          <w:bCs/>
          <w:sz w:val="22"/>
          <w:szCs w:val="22"/>
        </w:rPr>
        <w:t>tt. 46 e 47 del D.P.R. 445/2000</w:t>
      </w:r>
      <w:r w:rsidRPr="00A87B3C">
        <w:rPr>
          <w:rFonts w:ascii="Tahoma" w:hAnsi="Tahoma" w:cs="Tahoma"/>
          <w:bCs/>
          <w:sz w:val="22"/>
          <w:szCs w:val="22"/>
        </w:rPr>
        <w:t>:</w:t>
      </w:r>
    </w:p>
    <w:p w14:paraId="38BF92A8" w14:textId="7D6E91C2" w:rsidR="00E71EDC" w:rsidRDefault="00E71EDC" w:rsidP="003A32D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71EDC">
        <w:rPr>
          <w:rFonts w:ascii="Tahoma" w:hAnsi="Tahoma" w:cs="Tahoma"/>
          <w:b/>
          <w:bCs/>
          <w:sz w:val="22"/>
          <w:szCs w:val="22"/>
        </w:rPr>
        <w:t>DICHIARA</w:t>
      </w:r>
      <w:r>
        <w:rPr>
          <w:rStyle w:val="Funotenzeichen"/>
          <w:rFonts w:ascii="Tahoma" w:hAnsi="Tahoma" w:cs="Tahoma"/>
          <w:b/>
          <w:bCs/>
          <w:sz w:val="18"/>
          <w:szCs w:val="18"/>
        </w:rPr>
        <w:footnoteReference w:id="1"/>
      </w:r>
    </w:p>
    <w:p w14:paraId="051E071F" w14:textId="77777777" w:rsidR="003A32DC" w:rsidRPr="00E71EDC" w:rsidRDefault="003A32DC" w:rsidP="003A32DC">
      <w:pPr>
        <w:jc w:val="center"/>
        <w:rPr>
          <w:rFonts w:ascii="Tahoma" w:hAnsi="Tahoma" w:cs="Tahoma"/>
          <w:b/>
          <w:sz w:val="18"/>
          <w:szCs w:val="18"/>
        </w:rPr>
      </w:pPr>
    </w:p>
    <w:p w14:paraId="4943902B" w14:textId="77777777" w:rsid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 xml:space="preserve">Di essere nato/a   </w:t>
      </w:r>
      <w:proofErr w:type="spellStart"/>
      <w:r w:rsidRPr="003A32DC">
        <w:rPr>
          <w:rFonts w:ascii="Tahoma" w:hAnsi="Tahoma" w:cs="Tahoma"/>
          <w:sz w:val="22"/>
          <w:szCs w:val="22"/>
        </w:rPr>
        <w:t>a</w:t>
      </w:r>
      <w:proofErr w:type="spellEnd"/>
      <w:r w:rsidRPr="003A32DC">
        <w:rPr>
          <w:rFonts w:ascii="Tahoma" w:hAnsi="Tahoma" w:cs="Tahoma"/>
          <w:sz w:val="22"/>
          <w:szCs w:val="22"/>
        </w:rPr>
        <w:t xml:space="preserve"> _________________________</w:t>
      </w:r>
      <w:proofErr w:type="gramStart"/>
      <w:r w:rsidRPr="003A32DC">
        <w:rPr>
          <w:rFonts w:ascii="Tahoma" w:hAnsi="Tahoma" w:cs="Tahoma"/>
          <w:sz w:val="22"/>
          <w:szCs w:val="22"/>
        </w:rPr>
        <w:t>_  il</w:t>
      </w:r>
      <w:proofErr w:type="gramEnd"/>
      <w:r w:rsidRPr="003A32DC">
        <w:rPr>
          <w:rFonts w:ascii="Tahoma" w:hAnsi="Tahoma" w:cs="Tahoma"/>
          <w:sz w:val="22"/>
          <w:szCs w:val="22"/>
        </w:rPr>
        <w:t xml:space="preserve"> _________________.</w:t>
      </w:r>
    </w:p>
    <w:p w14:paraId="17581348" w14:textId="77777777" w:rsid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essere residente in ___________________________</w:t>
      </w:r>
      <w:proofErr w:type="spellStart"/>
      <w:r w:rsidRPr="003A32DC">
        <w:rPr>
          <w:rFonts w:ascii="Tahoma" w:hAnsi="Tahoma" w:cs="Tahoma"/>
          <w:sz w:val="22"/>
          <w:szCs w:val="22"/>
        </w:rPr>
        <w:t>prov</w:t>
      </w:r>
      <w:proofErr w:type="spellEnd"/>
      <w:r w:rsidRPr="003A32DC">
        <w:rPr>
          <w:rFonts w:ascii="Tahoma" w:hAnsi="Tahoma" w:cs="Tahoma"/>
          <w:sz w:val="22"/>
          <w:szCs w:val="22"/>
        </w:rPr>
        <w:t>.______Via/Corso/Piazza   ____________________________   n. ___</w:t>
      </w:r>
      <w:r w:rsidRPr="003A32DC">
        <w:rPr>
          <w:rFonts w:ascii="Tahoma" w:hAnsi="Tahoma" w:cs="Tahoma"/>
          <w:sz w:val="22"/>
          <w:szCs w:val="22"/>
        </w:rPr>
        <w:softHyphen/>
        <w:t>;</w:t>
      </w:r>
    </w:p>
    <w:p w14:paraId="262C933C" w14:textId="77777777" w:rsid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essere cittadino/a italiano;</w:t>
      </w:r>
    </w:p>
    <w:p w14:paraId="39494127" w14:textId="77777777" w:rsidR="003A32DC" w:rsidRDefault="003A32DC" w:rsidP="003A32DC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2E94042A" w14:textId="17191BB9" w:rsidR="003A32DC" w:rsidRDefault="003A32DC" w:rsidP="006A0357">
      <w:pPr>
        <w:pStyle w:val="Listenabsatz"/>
        <w:numPr>
          <w:ilvl w:val="1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ovvero:</w:t>
      </w:r>
    </w:p>
    <w:p w14:paraId="4A5550CE" w14:textId="77777777" w:rsidR="003A32DC" w:rsidRPr="003A32DC" w:rsidRDefault="003A32DC" w:rsidP="003A32DC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25F73F56" w14:textId="77777777" w:rsidR="003A32DC" w:rsidRDefault="003A32DC" w:rsidP="006A035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 xml:space="preserve"> 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14:paraId="2039B0D4" w14:textId="77777777" w:rsidR="00C32FFC" w:rsidRDefault="00C32FFC" w:rsidP="00C32FFC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D840CC7" w14:textId="5FB71CB1" w:rsidR="003A32DC" w:rsidRP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essere iscritto/a nelle liste elettorali del Comune di __________________________</w:t>
      </w:r>
      <w:r w:rsidR="004B2208">
        <w:rPr>
          <w:rFonts w:ascii="Tahoma" w:hAnsi="Tahoma" w:cs="Tahoma"/>
          <w:sz w:val="22"/>
          <w:szCs w:val="22"/>
        </w:rPr>
        <w:t>.</w:t>
      </w:r>
    </w:p>
    <w:p w14:paraId="0D57E4D6" w14:textId="1BE9689E" w:rsidR="00C32FFC" w:rsidRDefault="00C32FFC" w:rsidP="00C32FF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973428A" w14:textId="7FF2AD25" w:rsidR="003A32DC" w:rsidRPr="006A0357" w:rsidRDefault="003A32DC" w:rsidP="006A0357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6A0357">
        <w:rPr>
          <w:rFonts w:ascii="Tahoma" w:hAnsi="Tahoma" w:cs="Tahoma"/>
          <w:sz w:val="22"/>
          <w:szCs w:val="22"/>
        </w:rPr>
        <w:t>ovvero:</w:t>
      </w:r>
    </w:p>
    <w:p w14:paraId="69D81239" w14:textId="55CCAC28" w:rsidR="003A32DC" w:rsidRP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 xml:space="preserve">Di non essere iscritto nelle liste elettorali per i seguenti motivi:  </w:t>
      </w:r>
    </w:p>
    <w:p w14:paraId="21400ADF" w14:textId="78CC72E5" w:rsidR="003A32DC" w:rsidRPr="006A0357" w:rsidRDefault="003A32DC" w:rsidP="006A0357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6A0357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="004B2208" w:rsidRPr="006A0357">
        <w:rPr>
          <w:rFonts w:ascii="Tahoma" w:hAnsi="Tahoma" w:cs="Tahoma"/>
          <w:sz w:val="22"/>
          <w:szCs w:val="22"/>
        </w:rPr>
        <w:t>.</w:t>
      </w:r>
    </w:p>
    <w:p w14:paraId="30EDD1A6" w14:textId="77777777" w:rsidR="003A32DC" w:rsidRPr="003A32D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6C56DB7A" w14:textId="77777777" w:rsidR="00C32FF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godere dei diritti civili e politici;</w:t>
      </w:r>
    </w:p>
    <w:p w14:paraId="6041736E" w14:textId="77777777" w:rsidR="00C32FFC" w:rsidRDefault="00C32FFC" w:rsidP="00C32FFC">
      <w:pPr>
        <w:pStyle w:val="Listenabsatz"/>
        <w:ind w:left="709"/>
        <w:jc w:val="both"/>
        <w:rPr>
          <w:rFonts w:ascii="Tahoma" w:hAnsi="Tahoma" w:cs="Tahoma"/>
          <w:sz w:val="22"/>
          <w:szCs w:val="22"/>
        </w:rPr>
      </w:pPr>
    </w:p>
    <w:p w14:paraId="7F7E6479" w14:textId="66F9E4CE" w:rsidR="003A32DC" w:rsidRPr="00675A0D" w:rsidRDefault="003A32DC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 non aver riportato condanne penali e di non avere procedimenti penali in corso</w:t>
      </w:r>
      <w:r w:rsidR="004B2208" w:rsidRPr="00675A0D">
        <w:rPr>
          <w:rFonts w:ascii="Tahoma" w:hAnsi="Tahoma" w:cs="Tahoma"/>
          <w:sz w:val="22"/>
          <w:szCs w:val="22"/>
        </w:rPr>
        <w:t>.</w:t>
      </w:r>
    </w:p>
    <w:p w14:paraId="4A15AD2B" w14:textId="037F01D8" w:rsidR="00C32FFC" w:rsidRPr="00675A0D" w:rsidRDefault="00C32FFC" w:rsidP="00675A0D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o</w:t>
      </w:r>
      <w:r w:rsidR="003A32DC" w:rsidRPr="00675A0D">
        <w:rPr>
          <w:rFonts w:ascii="Tahoma" w:hAnsi="Tahoma" w:cs="Tahoma"/>
          <w:sz w:val="22"/>
          <w:szCs w:val="22"/>
        </w:rPr>
        <w:t>vvero</w:t>
      </w:r>
    </w:p>
    <w:p w14:paraId="2EE16753" w14:textId="55EBD1BD" w:rsidR="003A32DC" w:rsidRPr="00675A0D" w:rsidRDefault="00F76808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</w:t>
      </w:r>
      <w:r w:rsidR="003A32DC" w:rsidRPr="00675A0D">
        <w:rPr>
          <w:rFonts w:ascii="Tahoma" w:hAnsi="Tahoma" w:cs="Tahoma"/>
          <w:sz w:val="22"/>
          <w:szCs w:val="22"/>
        </w:rPr>
        <w:t xml:space="preserve">i aver riportato le seguenti condanne penali o di avere i seguenti procedimenti penali in </w:t>
      </w:r>
      <w:proofErr w:type="gramStart"/>
      <w:r w:rsidR="003A32DC" w:rsidRPr="00675A0D">
        <w:rPr>
          <w:rFonts w:ascii="Tahoma" w:hAnsi="Tahoma" w:cs="Tahoma"/>
          <w:sz w:val="22"/>
          <w:szCs w:val="22"/>
        </w:rPr>
        <w:t>corso</w:t>
      </w:r>
      <w:r w:rsidR="00C32FFC" w:rsidRPr="00675A0D">
        <w:rPr>
          <w:rFonts w:ascii="Tahoma" w:hAnsi="Tahoma" w:cs="Tahoma"/>
          <w:sz w:val="22"/>
          <w:szCs w:val="22"/>
        </w:rPr>
        <w:t>:_</w:t>
      </w:r>
      <w:proofErr w:type="gramEnd"/>
      <w:r w:rsidR="00C32FFC" w:rsidRPr="00675A0D">
        <w:rPr>
          <w:rFonts w:ascii="Tahoma" w:hAnsi="Tahoma" w:cs="Tahoma"/>
          <w:sz w:val="22"/>
          <w:szCs w:val="22"/>
        </w:rPr>
        <w:t>____________________________________________________________________</w:t>
      </w:r>
    </w:p>
    <w:p w14:paraId="2A9B65F3" w14:textId="77777777" w:rsidR="00EF5097" w:rsidRDefault="00EF5097" w:rsidP="00675A0D">
      <w:pPr>
        <w:pStyle w:val="Listenabsatz"/>
        <w:ind w:left="426"/>
        <w:jc w:val="both"/>
        <w:rPr>
          <w:rFonts w:ascii="Tahoma" w:hAnsi="Tahoma" w:cs="Tahoma"/>
          <w:sz w:val="22"/>
          <w:szCs w:val="22"/>
        </w:rPr>
      </w:pPr>
    </w:p>
    <w:p w14:paraId="01EDD750" w14:textId="77777777" w:rsidR="004A2532" w:rsidRPr="004A2532" w:rsidRDefault="004A2532" w:rsidP="004A2532">
      <w:pPr>
        <w:numPr>
          <w:ilvl w:val="0"/>
          <w:numId w:val="19"/>
        </w:numPr>
        <w:tabs>
          <w:tab w:val="left" w:pos="1300"/>
        </w:tabs>
        <w:spacing w:line="0" w:lineRule="atLeast"/>
        <w:ind w:right="276"/>
        <w:jc w:val="both"/>
        <w:rPr>
          <w:rFonts w:ascii="Tahoma" w:hAnsi="Tahoma" w:cs="Tahoma"/>
          <w:sz w:val="22"/>
          <w:szCs w:val="22"/>
        </w:rPr>
      </w:pPr>
      <w:r w:rsidRPr="004A2532">
        <w:rPr>
          <w:rFonts w:ascii="Tahoma" w:hAnsi="Tahoma" w:cs="Tahoma"/>
          <w:sz w:val="22"/>
          <w:szCs w:val="22"/>
        </w:rPr>
        <w:t>di possedere la patente di guida in corso di validità di categoria D e Carta di Qualificazione del Conducente (CQC Persone) in corso di validità</w:t>
      </w:r>
    </w:p>
    <w:p w14:paraId="7EC41D57" w14:textId="77777777" w:rsidR="004A2532" w:rsidRPr="004A2532" w:rsidRDefault="004A2532" w:rsidP="004A2532">
      <w:pPr>
        <w:pStyle w:val="Listenabsatz"/>
        <w:rPr>
          <w:rFonts w:ascii="Tahoma" w:hAnsi="Tahoma" w:cs="Tahoma"/>
          <w:sz w:val="22"/>
          <w:szCs w:val="22"/>
        </w:rPr>
      </w:pPr>
    </w:p>
    <w:p w14:paraId="292B8E48" w14:textId="2235B705" w:rsidR="00EF5097" w:rsidRPr="00675A0D" w:rsidRDefault="003A32DC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 xml:space="preserve">Di non essere stato </w:t>
      </w:r>
      <w:r w:rsidR="006A0357" w:rsidRPr="00675A0D">
        <w:rPr>
          <w:rFonts w:ascii="Tahoma" w:hAnsi="Tahoma" w:cs="Tahoma"/>
          <w:sz w:val="22"/>
          <w:szCs w:val="22"/>
        </w:rPr>
        <w:t xml:space="preserve">licenziato, </w:t>
      </w:r>
      <w:r w:rsidRPr="00675A0D">
        <w:rPr>
          <w:rFonts w:ascii="Tahoma" w:hAnsi="Tahoma" w:cs="Tahoma"/>
          <w:sz w:val="22"/>
          <w:szCs w:val="22"/>
        </w:rPr>
        <w:t xml:space="preserve">destituito o dispensato dall’impiego ovvero non essere stato dichiarato decaduto da altro impiego </w:t>
      </w:r>
      <w:proofErr w:type="gramStart"/>
      <w:r w:rsidRPr="00675A0D">
        <w:rPr>
          <w:rFonts w:ascii="Tahoma" w:hAnsi="Tahoma" w:cs="Tahoma"/>
          <w:sz w:val="22"/>
          <w:szCs w:val="22"/>
        </w:rPr>
        <w:t>statale  per</w:t>
      </w:r>
      <w:proofErr w:type="gramEnd"/>
      <w:r w:rsidRPr="00675A0D">
        <w:rPr>
          <w:rFonts w:ascii="Tahoma" w:hAnsi="Tahoma" w:cs="Tahoma"/>
          <w:sz w:val="22"/>
          <w:szCs w:val="22"/>
        </w:rPr>
        <w:t xml:space="preserve"> averlo conseguito mediante la produzione di documenti falsi o viziati da invalidità non sanabile, o licenziato a seguito di procedimento disciplinare</w:t>
      </w:r>
      <w:r w:rsidR="004B2208" w:rsidRPr="00675A0D">
        <w:rPr>
          <w:rFonts w:ascii="Tahoma" w:hAnsi="Tahoma" w:cs="Tahoma"/>
          <w:sz w:val="22"/>
          <w:szCs w:val="22"/>
        </w:rPr>
        <w:t>.</w:t>
      </w:r>
    </w:p>
    <w:p w14:paraId="5CBF99F6" w14:textId="77777777" w:rsidR="00EF5097" w:rsidRDefault="00EF5097" w:rsidP="00675A0D">
      <w:pPr>
        <w:pStyle w:val="Listenabsatz"/>
        <w:ind w:left="709"/>
        <w:jc w:val="both"/>
        <w:rPr>
          <w:rFonts w:ascii="Tahoma" w:hAnsi="Tahoma" w:cs="Tahoma"/>
          <w:sz w:val="22"/>
          <w:szCs w:val="22"/>
        </w:rPr>
      </w:pPr>
    </w:p>
    <w:p w14:paraId="2F114E16" w14:textId="77777777" w:rsidR="006A0357" w:rsidRPr="00675A0D" w:rsidRDefault="006A0357" w:rsidP="00675A0D">
      <w:pPr>
        <w:pStyle w:val="Listenabsatz"/>
        <w:numPr>
          <w:ilvl w:val="0"/>
          <w:numId w:val="19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 xml:space="preserve">di essere in possesso del seguente titolo di studio per l’ammissione al concorso: </w:t>
      </w:r>
    </w:p>
    <w:p w14:paraId="45ED5E62" w14:textId="595B62F6" w:rsidR="006A0357" w:rsidRPr="00675A0D" w:rsidRDefault="006A0357" w:rsidP="00675A0D">
      <w:pPr>
        <w:pStyle w:val="Listenabsatz"/>
        <w:numPr>
          <w:ilvl w:val="0"/>
          <w:numId w:val="20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 xml:space="preserve">DIPLOMA </w:t>
      </w:r>
      <w:r w:rsidR="004A2532">
        <w:rPr>
          <w:rFonts w:ascii="Tahoma" w:hAnsi="Tahoma" w:cs="Tahoma"/>
          <w:sz w:val="22"/>
          <w:szCs w:val="22"/>
        </w:rPr>
        <w:t>SCUOLA DELL’OBBLIGO</w:t>
      </w:r>
      <w:r w:rsidRPr="00675A0D">
        <w:rPr>
          <w:rFonts w:ascii="Tahoma" w:hAnsi="Tahoma" w:cs="Tahoma"/>
          <w:sz w:val="22"/>
          <w:szCs w:val="22"/>
        </w:rPr>
        <w:t xml:space="preserve"> </w:t>
      </w:r>
    </w:p>
    <w:p w14:paraId="3E4ABEE0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16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conseguito presso ……………………………………</w:t>
      </w:r>
    </w:p>
    <w:p w14:paraId="54897915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16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in data ………………………………………….</w:t>
      </w:r>
    </w:p>
    <w:p w14:paraId="118AEFB6" w14:textId="0D1913E3" w:rsidR="00EF5097" w:rsidRPr="00675A0D" w:rsidRDefault="003A32DC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 trovarsi in posizione regolare nei riguardi degli obblighi militari: (limitatamente ai candidati di sesso maschile e fino alla sussistenza dell’obbligo)</w:t>
      </w:r>
      <w:r w:rsidR="004B2208" w:rsidRPr="00675A0D">
        <w:rPr>
          <w:rFonts w:ascii="Tahoma" w:hAnsi="Tahoma" w:cs="Tahoma"/>
          <w:sz w:val="22"/>
          <w:szCs w:val="22"/>
        </w:rPr>
        <w:t>.</w:t>
      </w:r>
    </w:p>
    <w:p w14:paraId="76DA0A97" w14:textId="77777777" w:rsidR="00F76808" w:rsidRPr="00F76808" w:rsidRDefault="00F76808" w:rsidP="00675A0D">
      <w:pPr>
        <w:pStyle w:val="Listenabsatz"/>
        <w:ind w:left="786"/>
        <w:jc w:val="both"/>
        <w:rPr>
          <w:rFonts w:ascii="Tahoma" w:hAnsi="Tahoma" w:cs="Tahoma"/>
          <w:sz w:val="22"/>
          <w:szCs w:val="22"/>
        </w:rPr>
      </w:pPr>
    </w:p>
    <w:p w14:paraId="3E9ADB5A" w14:textId="76B6F68B" w:rsidR="00F76808" w:rsidRPr="00675A0D" w:rsidRDefault="00F76808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bCs/>
          <w:sz w:val="22"/>
          <w:szCs w:val="22"/>
        </w:rPr>
        <w:t>D</w:t>
      </w:r>
      <w:r w:rsidR="003A32DC" w:rsidRPr="00675A0D">
        <w:rPr>
          <w:rFonts w:ascii="Tahoma" w:hAnsi="Tahoma" w:cs="Tahoma"/>
          <w:bCs/>
          <w:sz w:val="22"/>
          <w:szCs w:val="22"/>
        </w:rPr>
        <w:t>i</w:t>
      </w:r>
      <w:r w:rsidRPr="00675A0D">
        <w:rPr>
          <w:rFonts w:ascii="Tahoma" w:hAnsi="Tahoma" w:cs="Tahoma"/>
          <w:bCs/>
          <w:sz w:val="22"/>
          <w:szCs w:val="22"/>
        </w:rPr>
        <w:t xml:space="preserve"> possedere i requisiti di idoneità fisica </w:t>
      </w:r>
      <w:r w:rsidR="006A0357" w:rsidRPr="00675A0D">
        <w:rPr>
          <w:rFonts w:ascii="Tahoma" w:hAnsi="Tahoma" w:cs="Tahoma"/>
          <w:bCs/>
          <w:sz w:val="22"/>
          <w:szCs w:val="22"/>
        </w:rPr>
        <w:t xml:space="preserve">all’impiego e </w:t>
      </w:r>
      <w:r w:rsidRPr="00675A0D">
        <w:rPr>
          <w:rFonts w:ascii="Tahoma" w:hAnsi="Tahoma" w:cs="Tahoma"/>
          <w:bCs/>
          <w:sz w:val="22"/>
          <w:szCs w:val="22"/>
        </w:rPr>
        <w:t>alle mansioni proprie del pro</w:t>
      </w:r>
      <w:r w:rsidR="004B2208" w:rsidRPr="00675A0D">
        <w:rPr>
          <w:rFonts w:ascii="Tahoma" w:hAnsi="Tahoma" w:cs="Tahoma"/>
          <w:bCs/>
          <w:sz w:val="22"/>
          <w:szCs w:val="22"/>
        </w:rPr>
        <w:t>filo professionale da rivestire.</w:t>
      </w:r>
    </w:p>
    <w:p w14:paraId="2CC6DF0E" w14:textId="77777777" w:rsidR="00F76808" w:rsidRPr="00F76808" w:rsidRDefault="00F768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2DD4D683" w14:textId="77777777" w:rsidR="00F76808" w:rsidRDefault="00F768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62E1D78C" w14:textId="78254FD4" w:rsidR="004B2208" w:rsidRPr="00675A0D" w:rsidRDefault="004B2208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bCs/>
          <w:sz w:val="22"/>
          <w:szCs w:val="22"/>
        </w:rPr>
        <w:t xml:space="preserve">(eventuale) </w:t>
      </w:r>
      <w:r w:rsidR="003A32DC" w:rsidRPr="00675A0D">
        <w:rPr>
          <w:rFonts w:ascii="Tahoma" w:hAnsi="Tahoma" w:cs="Tahoma"/>
          <w:sz w:val="22"/>
          <w:szCs w:val="22"/>
        </w:rPr>
        <w:t xml:space="preserve">Di essere in possesso dei seguenti titoli che danno diritto a preferenza nell’assunzione, a parità di merito, fra quelli previsti dall’art. 5 commi 4° e 5° del D.P.R. 09/05/1994 n. 487 e </w:t>
      </w:r>
      <w:proofErr w:type="spellStart"/>
      <w:r w:rsidR="003A32DC" w:rsidRPr="00675A0D">
        <w:rPr>
          <w:rFonts w:ascii="Tahoma" w:hAnsi="Tahoma" w:cs="Tahoma"/>
          <w:sz w:val="22"/>
          <w:szCs w:val="22"/>
        </w:rPr>
        <w:t>ss.mm.ii</w:t>
      </w:r>
      <w:proofErr w:type="spellEnd"/>
      <w:r w:rsidR="003A32DC" w:rsidRPr="00675A0D">
        <w:rPr>
          <w:rFonts w:ascii="Tahoma" w:hAnsi="Tahoma" w:cs="Tahoma"/>
          <w:sz w:val="22"/>
          <w:szCs w:val="22"/>
        </w:rPr>
        <w:t>: __________________________________________________</w:t>
      </w:r>
      <w:r w:rsidRPr="00675A0D">
        <w:rPr>
          <w:rFonts w:ascii="Tahoma" w:hAnsi="Tahoma" w:cs="Tahoma"/>
          <w:sz w:val="22"/>
          <w:szCs w:val="22"/>
        </w:rPr>
        <w:t>_______________________</w:t>
      </w:r>
      <w:r w:rsidR="003A32DC" w:rsidRPr="00675A0D">
        <w:rPr>
          <w:rFonts w:ascii="Tahoma" w:hAnsi="Tahoma" w:cs="Tahoma"/>
          <w:sz w:val="22"/>
          <w:szCs w:val="22"/>
        </w:rPr>
        <w:t>_____ ___________________________________________________________________</w:t>
      </w:r>
      <w:r w:rsidRPr="00675A0D">
        <w:rPr>
          <w:rFonts w:ascii="Tahoma" w:hAnsi="Tahoma" w:cs="Tahoma"/>
          <w:sz w:val="22"/>
          <w:szCs w:val="22"/>
        </w:rPr>
        <w:t>.</w:t>
      </w:r>
    </w:p>
    <w:p w14:paraId="493D7AEA" w14:textId="77777777" w:rsidR="004B2208" w:rsidRPr="004B2208" w:rsidRDefault="004B22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3B309547" w14:textId="54A0A6D0" w:rsidR="00C32FFC" w:rsidRPr="00675A0D" w:rsidRDefault="003A32DC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 scegliere, per le prove concorsuali, la seguente lingua straniera ________</w:t>
      </w:r>
      <w:r w:rsidR="00E81F1D" w:rsidRPr="00675A0D">
        <w:rPr>
          <w:rFonts w:ascii="Tahoma" w:hAnsi="Tahoma" w:cs="Tahoma"/>
          <w:sz w:val="22"/>
          <w:szCs w:val="22"/>
        </w:rPr>
        <w:t>_________ (a scelta tra Inglese e</w:t>
      </w:r>
      <w:r w:rsidRPr="00675A0D">
        <w:rPr>
          <w:rFonts w:ascii="Tahoma" w:hAnsi="Tahoma" w:cs="Tahoma"/>
          <w:sz w:val="22"/>
          <w:szCs w:val="22"/>
        </w:rPr>
        <w:t xml:space="preserve"> Francese</w:t>
      </w:r>
      <w:r w:rsidR="004B2208" w:rsidRPr="00675A0D">
        <w:rPr>
          <w:rFonts w:ascii="Tahoma" w:hAnsi="Tahoma" w:cs="Tahoma"/>
          <w:sz w:val="22"/>
          <w:szCs w:val="22"/>
        </w:rPr>
        <w:t>).</w:t>
      </w:r>
    </w:p>
    <w:p w14:paraId="3CAF558C" w14:textId="77777777" w:rsidR="00675A0D" w:rsidRPr="00675A0D" w:rsidRDefault="00675A0D" w:rsidP="00675A0D">
      <w:pPr>
        <w:pStyle w:val="Listenabsatz"/>
        <w:rPr>
          <w:rFonts w:ascii="Tahoma" w:hAnsi="Tahoma" w:cs="Tahoma"/>
          <w:bCs/>
          <w:sz w:val="22"/>
          <w:szCs w:val="22"/>
        </w:rPr>
      </w:pPr>
    </w:p>
    <w:p w14:paraId="6C3EEDBC" w14:textId="77777777" w:rsidR="00675A0D" w:rsidRPr="00675A0D" w:rsidRDefault="00675A0D" w:rsidP="00675A0D">
      <w:pPr>
        <w:pStyle w:val="Listenabsatz"/>
        <w:numPr>
          <w:ilvl w:val="0"/>
          <w:numId w:val="19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 necessitare, in quanto portatore di handicap, dei seguenti ausili</w:t>
      </w:r>
    </w:p>
    <w:p w14:paraId="453347BF" w14:textId="77777777" w:rsidR="00675A0D" w:rsidRPr="00675A0D" w:rsidRDefault="00675A0D" w:rsidP="00675A0D">
      <w:pPr>
        <w:spacing w:line="7" w:lineRule="exact"/>
        <w:rPr>
          <w:rFonts w:ascii="Tahoma" w:hAnsi="Tahoma" w:cs="Tahoma"/>
          <w:sz w:val="22"/>
          <w:szCs w:val="22"/>
        </w:rPr>
      </w:pPr>
    </w:p>
    <w:p w14:paraId="5B544D5E" w14:textId="77777777" w:rsidR="00675A0D" w:rsidRPr="00675A0D" w:rsidRDefault="00675A0D" w:rsidP="00675A0D">
      <w:pPr>
        <w:pStyle w:val="Listenabsatz"/>
        <w:spacing w:line="238" w:lineRule="auto"/>
        <w:ind w:right="4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______________________________________________________________________ e/o tempi aggiuntivi ________________________, necessari per sostenere le prove d’esame, ai sensi dell’art. 20 della L. 104/1992, come risulta dalla certificazione rilasciata da competente struttura sanitaria (che si allega);</w:t>
      </w:r>
    </w:p>
    <w:p w14:paraId="166BB299" w14:textId="77777777" w:rsidR="00675A0D" w:rsidRPr="00675A0D" w:rsidRDefault="00675A0D" w:rsidP="00675A0D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01D610E1" w14:textId="77777777" w:rsidR="004B2208" w:rsidRPr="00675A0D" w:rsidRDefault="004B2208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bCs/>
          <w:sz w:val="22"/>
        </w:rPr>
        <w:t>di accettare, senza riserve alcune, tutte le condizioni e le norme contenute nel presente bando</w:t>
      </w:r>
      <w:r w:rsidRPr="00675A0D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675A0D">
        <w:rPr>
          <w:rFonts w:ascii="Tahoma" w:hAnsi="Tahoma" w:cs="Tahoma"/>
          <w:sz w:val="22"/>
          <w:szCs w:val="22"/>
        </w:rPr>
        <w:t>nonché  le</w:t>
      </w:r>
      <w:proofErr w:type="gramEnd"/>
      <w:r w:rsidRPr="00675A0D">
        <w:rPr>
          <w:rFonts w:ascii="Tahoma" w:hAnsi="Tahoma" w:cs="Tahoma"/>
          <w:sz w:val="22"/>
          <w:szCs w:val="22"/>
        </w:rPr>
        <w:t xml:space="preserve"> eventuali modifiche che vi potranno essere apportate.</w:t>
      </w:r>
    </w:p>
    <w:p w14:paraId="3918EE46" w14:textId="0C522AF5" w:rsidR="004B2208" w:rsidRDefault="004B2208" w:rsidP="004B2208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</w:rPr>
      </w:pPr>
    </w:p>
    <w:p w14:paraId="0C79B6A5" w14:textId="6C227BF5" w:rsidR="004B2208" w:rsidRDefault="004B2208" w:rsidP="006A0357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</w:rPr>
      </w:pPr>
      <w:r w:rsidRPr="004771CF">
        <w:rPr>
          <w:rFonts w:ascii="Tahoma" w:hAnsi="Tahoma" w:cs="Tahoma"/>
          <w:bCs/>
          <w:sz w:val="22"/>
        </w:rPr>
        <w:t>di accettare incondizionatamente il rapporto di lavoro oggetto della presente selezione</w:t>
      </w:r>
      <w:r>
        <w:rPr>
          <w:rFonts w:ascii="Tahoma" w:hAnsi="Tahoma" w:cs="Tahoma"/>
          <w:bCs/>
          <w:sz w:val="22"/>
        </w:rPr>
        <w:t>.</w:t>
      </w:r>
    </w:p>
    <w:p w14:paraId="7F75FAC6" w14:textId="77777777" w:rsidR="004B2208" w:rsidRDefault="004B2208" w:rsidP="004B2208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</w:rPr>
      </w:pPr>
    </w:p>
    <w:p w14:paraId="346088CC" w14:textId="6C42A13E" w:rsidR="004B2208" w:rsidRPr="004771CF" w:rsidRDefault="004B2208" w:rsidP="006A0357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</w:rPr>
      </w:pPr>
      <w:r w:rsidRPr="004B2208">
        <w:rPr>
          <w:rFonts w:ascii="Tahoma" w:hAnsi="Tahoma" w:cs="Tahoma"/>
          <w:bCs/>
          <w:sz w:val="22"/>
        </w:rPr>
        <w:t xml:space="preserve">Di </w:t>
      </w:r>
      <w:r w:rsidR="003A32DC" w:rsidRPr="004B2208">
        <w:rPr>
          <w:rFonts w:ascii="Tahoma" w:hAnsi="Tahoma" w:cs="Tahoma"/>
          <w:bCs/>
          <w:sz w:val="22"/>
        </w:rPr>
        <w:t>autorizza</w:t>
      </w:r>
      <w:r w:rsidRPr="004B2208">
        <w:rPr>
          <w:rFonts w:ascii="Tahoma" w:hAnsi="Tahoma" w:cs="Tahoma"/>
          <w:bCs/>
          <w:sz w:val="22"/>
        </w:rPr>
        <w:t>re</w:t>
      </w:r>
      <w:r w:rsidR="003A32DC" w:rsidRPr="004B2208">
        <w:rPr>
          <w:rFonts w:ascii="Tahoma" w:hAnsi="Tahoma" w:cs="Tahoma"/>
          <w:bCs/>
          <w:sz w:val="22"/>
        </w:rPr>
        <w:t xml:space="preserve"> </w:t>
      </w:r>
      <w:r w:rsidRPr="004771CF">
        <w:rPr>
          <w:rFonts w:ascii="Tahoma" w:hAnsi="Tahoma" w:cs="Tahoma"/>
          <w:bCs/>
          <w:sz w:val="22"/>
        </w:rPr>
        <w:t>al</w:t>
      </w:r>
      <w:r>
        <w:rPr>
          <w:rFonts w:ascii="Tahoma" w:hAnsi="Tahoma" w:cs="Tahoma"/>
          <w:bCs/>
          <w:sz w:val="22"/>
        </w:rPr>
        <w:t xml:space="preserve"> trattamento dei dati personali</w:t>
      </w:r>
      <w:r w:rsidR="00153575">
        <w:rPr>
          <w:rFonts w:ascii="Tahoma" w:hAnsi="Tahoma" w:cs="Tahoma"/>
          <w:bCs/>
          <w:sz w:val="22"/>
        </w:rPr>
        <w:t>.</w:t>
      </w:r>
    </w:p>
    <w:p w14:paraId="28F28D9D" w14:textId="77777777" w:rsidR="00153575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32FFC">
        <w:rPr>
          <w:rFonts w:ascii="Tahoma" w:hAnsi="Tahoma" w:cs="Tahoma"/>
          <w:sz w:val="22"/>
          <w:szCs w:val="22"/>
        </w:rPr>
        <w:t>Che</w:t>
      </w:r>
      <w:r w:rsidRPr="00C32FFC">
        <w:rPr>
          <w:rFonts w:ascii="Tahoma" w:hAnsi="Tahoma" w:cs="Tahoma"/>
          <w:b/>
          <w:sz w:val="22"/>
          <w:szCs w:val="22"/>
        </w:rPr>
        <w:t xml:space="preserve"> </w:t>
      </w:r>
      <w:r w:rsidRPr="00C32FFC">
        <w:rPr>
          <w:rFonts w:ascii="Tahoma" w:hAnsi="Tahoma" w:cs="Tahoma"/>
          <w:sz w:val="22"/>
          <w:szCs w:val="22"/>
        </w:rPr>
        <w:t>il recapito presso cui desidera vengano inviate le comunicazioni relative al concorso è il seguente:</w:t>
      </w:r>
    </w:p>
    <w:p w14:paraId="43D0F5DD" w14:textId="77777777" w:rsidR="00153575" w:rsidRDefault="00153575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1E747C0E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COGNOME E NOME ______________________________________________________</w:t>
      </w:r>
    </w:p>
    <w:p w14:paraId="1A20454B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lastRenderedPageBreak/>
        <w:t>Via/Corso/Piazza__________________________________________________________</w:t>
      </w:r>
    </w:p>
    <w:p w14:paraId="04F1ABCF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C.A.P. _________Città’ ______________________________________Prov. __________</w:t>
      </w:r>
    </w:p>
    <w:p w14:paraId="566BD78B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proofErr w:type="gramStart"/>
      <w:r w:rsidRPr="003A32DC">
        <w:rPr>
          <w:rFonts w:ascii="Tahoma" w:hAnsi="Tahoma" w:cs="Tahoma"/>
          <w:sz w:val="22"/>
          <w:szCs w:val="22"/>
        </w:rPr>
        <w:t>Tel .</w:t>
      </w:r>
      <w:proofErr w:type="gramEnd"/>
      <w:r w:rsidRPr="003A32DC">
        <w:rPr>
          <w:rFonts w:ascii="Tahoma" w:hAnsi="Tahoma" w:cs="Tahoma"/>
          <w:sz w:val="22"/>
          <w:szCs w:val="22"/>
        </w:rPr>
        <w:t xml:space="preserve"> Fisso ___________________ Tel. C</w:t>
      </w:r>
      <w:r w:rsidR="00153575">
        <w:rPr>
          <w:rFonts w:ascii="Tahoma" w:hAnsi="Tahoma" w:cs="Tahoma"/>
          <w:sz w:val="22"/>
          <w:szCs w:val="22"/>
        </w:rPr>
        <w:t>ellulare _____________________,</w:t>
      </w:r>
    </w:p>
    <w:p w14:paraId="6977B81A" w14:textId="5013A525" w:rsidR="005A7064" w:rsidRDefault="005A7064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email:_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</w:t>
      </w:r>
    </w:p>
    <w:p w14:paraId="6AFEE7E8" w14:textId="30C878A0" w:rsidR="005A7064" w:rsidRDefault="005A7064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>: ___________________________________________________</w:t>
      </w:r>
    </w:p>
    <w:p w14:paraId="5BC98949" w14:textId="77777777" w:rsidR="00153575" w:rsidRDefault="00153575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60A0786F" w14:textId="33514927" w:rsidR="00153575" w:rsidRP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impegnandosi a comunicare tempestivamente in forma scritta eventuali successive variazioni del re</w:t>
      </w:r>
      <w:r w:rsidR="00153575">
        <w:rPr>
          <w:rFonts w:ascii="Tahoma" w:hAnsi="Tahoma" w:cs="Tahoma"/>
          <w:sz w:val="22"/>
          <w:szCs w:val="22"/>
        </w:rPr>
        <w:t xml:space="preserve">capito stesso, </w:t>
      </w:r>
      <w:r w:rsidR="00153575" w:rsidRPr="00153575">
        <w:rPr>
          <w:rFonts w:ascii="Tahoma" w:hAnsi="Tahoma" w:cs="Tahoma"/>
          <w:sz w:val="22"/>
          <w:szCs w:val="22"/>
        </w:rPr>
        <w:t>escludendo l’Amministrazione da eventuali responsabilità in caso di irreperibilità del destinatario.</w:t>
      </w:r>
    </w:p>
    <w:p w14:paraId="07391990" w14:textId="77777777" w:rsidR="00153575" w:rsidRPr="00153575" w:rsidRDefault="00153575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7CAC37C7" w14:textId="50702B78" w:rsidR="003A32DC" w:rsidRPr="003A32DC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75E4C793" w14:textId="77777777" w:rsidR="003A32DC" w:rsidRPr="003A32D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1736FB4E" w14:textId="06159F7E" w:rsidR="003A32DC" w:rsidRPr="00153575" w:rsidRDefault="003A32DC" w:rsidP="003A32DC">
      <w:pPr>
        <w:jc w:val="both"/>
        <w:rPr>
          <w:rFonts w:ascii="Tahoma" w:hAnsi="Tahoma" w:cs="Tahoma"/>
          <w:b/>
          <w:sz w:val="22"/>
          <w:szCs w:val="22"/>
        </w:rPr>
      </w:pPr>
      <w:r w:rsidRPr="003A32DC">
        <w:rPr>
          <w:rFonts w:ascii="Tahoma" w:hAnsi="Tahoma" w:cs="Tahoma"/>
          <w:b/>
          <w:sz w:val="22"/>
          <w:szCs w:val="22"/>
        </w:rPr>
        <w:t>ALLEGA</w:t>
      </w:r>
      <w:r w:rsidR="00153575">
        <w:rPr>
          <w:rFonts w:ascii="Tahoma" w:hAnsi="Tahoma" w:cs="Tahoma"/>
          <w:b/>
          <w:sz w:val="22"/>
          <w:szCs w:val="22"/>
        </w:rPr>
        <w:t xml:space="preserve"> </w:t>
      </w:r>
      <w:r w:rsidR="00153575" w:rsidRPr="00153575">
        <w:rPr>
          <w:rFonts w:ascii="Tahoma" w:hAnsi="Tahoma" w:cs="Tahoma"/>
          <w:sz w:val="22"/>
          <w:szCs w:val="22"/>
        </w:rPr>
        <w:t>a</w:t>
      </w:r>
      <w:r w:rsidRPr="003A32DC">
        <w:rPr>
          <w:rFonts w:ascii="Tahoma" w:hAnsi="Tahoma" w:cs="Tahoma"/>
          <w:sz w:val="22"/>
          <w:szCs w:val="22"/>
        </w:rPr>
        <w:t xml:space="preserve">lla presente: </w:t>
      </w:r>
    </w:p>
    <w:p w14:paraId="026AFE23" w14:textId="2FE21DAA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5DA42C5A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  <w:r w:rsidRPr="00A87B3C">
        <w:rPr>
          <w:rFonts w:ascii="Tahoma" w:hAnsi="Tahoma" w:cs="Tahoma"/>
          <w:sz w:val="22"/>
          <w:szCs w:val="22"/>
        </w:rPr>
        <w:t>- copia fotostatica documento d’identità in corso di validità.</w:t>
      </w:r>
    </w:p>
    <w:p w14:paraId="6B5A949F" w14:textId="0AB30E7A" w:rsidR="00A87B3C" w:rsidRPr="00A87B3C" w:rsidRDefault="00A87B3C" w:rsidP="00153575">
      <w:pPr>
        <w:jc w:val="both"/>
        <w:rPr>
          <w:rFonts w:ascii="Tahoma" w:hAnsi="Tahoma" w:cs="Tahoma"/>
          <w:sz w:val="22"/>
          <w:szCs w:val="22"/>
        </w:rPr>
      </w:pPr>
      <w:r w:rsidRPr="00A87B3C">
        <w:rPr>
          <w:rFonts w:ascii="Tahoma" w:hAnsi="Tahoma" w:cs="Tahoma"/>
          <w:sz w:val="22"/>
          <w:szCs w:val="22"/>
        </w:rPr>
        <w:t xml:space="preserve">- </w:t>
      </w:r>
      <w:r w:rsidR="00E3069E">
        <w:rPr>
          <w:rFonts w:ascii="Tahoma" w:hAnsi="Tahoma" w:cs="Tahoma"/>
          <w:sz w:val="22"/>
          <w:szCs w:val="22"/>
        </w:rPr>
        <w:t xml:space="preserve">copia </w:t>
      </w:r>
      <w:r w:rsidR="00E3069E" w:rsidRPr="004707F4">
        <w:rPr>
          <w:rFonts w:ascii="Tahoma" w:hAnsi="Tahoma" w:cs="Tahoma"/>
          <w:i/>
          <w:sz w:val="22"/>
          <w:szCs w:val="22"/>
        </w:rPr>
        <w:t>curriculum vitae</w:t>
      </w:r>
      <w:r w:rsidR="00E3069E">
        <w:rPr>
          <w:rFonts w:ascii="Tahoma" w:hAnsi="Tahoma" w:cs="Tahoma"/>
          <w:sz w:val="22"/>
          <w:szCs w:val="22"/>
        </w:rPr>
        <w:t xml:space="preserve"> sottoscritto dal candidato</w:t>
      </w:r>
      <w:r w:rsidRPr="00A87B3C">
        <w:rPr>
          <w:rFonts w:ascii="Tahoma" w:hAnsi="Tahoma" w:cs="Tahoma"/>
          <w:sz w:val="22"/>
          <w:szCs w:val="22"/>
        </w:rPr>
        <w:t>.</w:t>
      </w:r>
    </w:p>
    <w:p w14:paraId="0D0494F8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01C14BBC" w14:textId="77777777" w:rsidR="00A87B3C" w:rsidRPr="00153575" w:rsidRDefault="00A87B3C" w:rsidP="00153575">
      <w:pPr>
        <w:jc w:val="right"/>
        <w:rPr>
          <w:rFonts w:ascii="Tahoma" w:hAnsi="Tahoma" w:cs="Tahoma"/>
          <w:sz w:val="22"/>
          <w:szCs w:val="22"/>
        </w:rPr>
      </w:pPr>
    </w:p>
    <w:p w14:paraId="6F8315DB" w14:textId="77777777" w:rsidR="00A87B3C" w:rsidRPr="00153575" w:rsidRDefault="00A87B3C" w:rsidP="00153575">
      <w:pPr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(luogo e data)</w:t>
      </w:r>
    </w:p>
    <w:p w14:paraId="12EA52FF" w14:textId="77777777" w:rsidR="00A87B3C" w:rsidRPr="00153575" w:rsidRDefault="00A87B3C" w:rsidP="00153575">
      <w:pPr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_____________________, ____________</w:t>
      </w:r>
    </w:p>
    <w:p w14:paraId="6C1A8B70" w14:textId="77777777" w:rsidR="00153575" w:rsidRPr="00153575" w:rsidRDefault="00153575" w:rsidP="00153575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427EC259" w14:textId="1220F436" w:rsidR="00A87B3C" w:rsidRPr="00153575" w:rsidRDefault="00A87B3C" w:rsidP="00153575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51643EBF" w14:textId="03D28468" w:rsidR="00153575" w:rsidRPr="00153575" w:rsidRDefault="00153575" w:rsidP="00153575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153575">
        <w:rPr>
          <w:rFonts w:ascii="Tahoma" w:hAnsi="Tahoma" w:cs="Tahoma"/>
          <w:i/>
        </w:rPr>
        <w:t>(Firma per esteso e leggibile)</w:t>
      </w:r>
      <w:r>
        <w:rPr>
          <w:rStyle w:val="Funotenzeichen"/>
          <w:rFonts w:ascii="Tahoma" w:hAnsi="Tahoma" w:cs="Tahoma"/>
          <w:i/>
        </w:rPr>
        <w:footnoteReference w:id="2"/>
      </w:r>
    </w:p>
    <w:p w14:paraId="13F2B5A3" w14:textId="77777777" w:rsidR="00A87B3C" w:rsidRPr="00153575" w:rsidRDefault="00A87B3C" w:rsidP="00153575">
      <w:pPr>
        <w:jc w:val="right"/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________________________</w:t>
      </w:r>
    </w:p>
    <w:p w14:paraId="612EF7DE" w14:textId="77777777" w:rsidR="00A87B3C" w:rsidRPr="00153575" w:rsidRDefault="00A87B3C" w:rsidP="00A87B3C">
      <w:pPr>
        <w:jc w:val="both"/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 xml:space="preserve"> </w:t>
      </w:r>
    </w:p>
    <w:p w14:paraId="61E7EEB1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19BCDD7C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0A137595" w14:textId="77777777" w:rsidR="00CE2B80" w:rsidRPr="00CE2B80" w:rsidRDefault="00CE2B80" w:rsidP="007F232F">
      <w:pPr>
        <w:jc w:val="both"/>
        <w:rPr>
          <w:rFonts w:ascii="Tahoma" w:hAnsi="Tahoma" w:cs="Tahoma"/>
          <w:sz w:val="22"/>
          <w:szCs w:val="22"/>
        </w:rPr>
      </w:pPr>
    </w:p>
    <w:sectPr w:rsidR="00CE2B80" w:rsidRPr="00CE2B80" w:rsidSect="008C050D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21A2A" w14:textId="77777777" w:rsidR="0038159A" w:rsidRDefault="0038159A" w:rsidP="008C050D">
      <w:r>
        <w:separator/>
      </w:r>
    </w:p>
  </w:endnote>
  <w:endnote w:type="continuationSeparator" w:id="0">
    <w:p w14:paraId="103FA18F" w14:textId="77777777" w:rsidR="0038159A" w:rsidRDefault="0038159A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AA2B" w14:textId="77777777" w:rsidR="00CE2B80" w:rsidRDefault="00CE2B80" w:rsidP="00C74FB0">
    <w:pPr>
      <w:pStyle w:val="Fuzeile"/>
      <w:ind w:left="-56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1C76" w14:textId="77777777" w:rsidR="0038159A" w:rsidRDefault="0038159A" w:rsidP="008C050D">
      <w:r>
        <w:separator/>
      </w:r>
    </w:p>
  </w:footnote>
  <w:footnote w:type="continuationSeparator" w:id="0">
    <w:p w14:paraId="02FA21A5" w14:textId="77777777" w:rsidR="0038159A" w:rsidRDefault="0038159A" w:rsidP="008C050D">
      <w:r>
        <w:continuationSeparator/>
      </w:r>
    </w:p>
  </w:footnote>
  <w:footnote w:id="1">
    <w:p w14:paraId="4170E911" w14:textId="46289D28" w:rsidR="00E71EDC" w:rsidRPr="003A32DC" w:rsidRDefault="00E71EDC">
      <w:pPr>
        <w:pStyle w:val="Funotentext"/>
        <w:rPr>
          <w:rFonts w:ascii="Tahoma" w:hAnsi="Tahoma" w:cs="Tahom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A32DC">
        <w:rPr>
          <w:rFonts w:ascii="Tahoma" w:hAnsi="Tahoma" w:cs="Tahoma"/>
          <w:bCs/>
          <w:sz w:val="16"/>
          <w:szCs w:val="16"/>
        </w:rPr>
        <w:t>Cancellare le parti che non interessano, oppure modificare opportunamente il file.</w:t>
      </w:r>
    </w:p>
  </w:footnote>
  <w:footnote w:id="2">
    <w:p w14:paraId="2345629E" w14:textId="77777777" w:rsidR="00153575" w:rsidRPr="00153575" w:rsidRDefault="00153575" w:rsidP="00153575">
      <w:pPr>
        <w:pStyle w:val="Funotentext"/>
        <w:rPr>
          <w:rFonts w:ascii="Tahoma" w:hAnsi="Tahoma" w:cs="Tahom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53575">
        <w:rPr>
          <w:rFonts w:ascii="Tahoma" w:hAnsi="Tahoma" w:cs="Tahoma"/>
          <w:sz w:val="18"/>
          <w:szCs w:val="18"/>
        </w:rPr>
        <w:t xml:space="preserve">La firma del candidato non deve essere autenticata. ma alla domanda andrà allegata, a pena di esclusione, la copia fotostatica di un documento di identità personale in corso di validità. </w:t>
      </w:r>
    </w:p>
    <w:p w14:paraId="3E2E42CD" w14:textId="29F4FB9B" w:rsidR="00153575" w:rsidRPr="00153575" w:rsidRDefault="00153575">
      <w:pPr>
        <w:pStyle w:val="Funotentext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221"/>
    </w:tblGrid>
    <w:tr w:rsidR="000B18D6" w14:paraId="31B17E1A" w14:textId="77777777" w:rsidTr="00B52FE7">
      <w:tc>
        <w:tcPr>
          <w:tcW w:w="1418" w:type="dxa"/>
        </w:tcPr>
        <w:p w14:paraId="15229D50" w14:textId="3BFE690B" w:rsidR="000B18D6" w:rsidRDefault="000B18D6" w:rsidP="000B18D6">
          <w:pPr>
            <w:widowControl w:val="0"/>
            <w:adjustRightInd w:val="0"/>
            <w:rPr>
              <w:b/>
            </w:rPr>
          </w:pPr>
        </w:p>
      </w:tc>
      <w:tc>
        <w:tcPr>
          <w:tcW w:w="8221" w:type="dxa"/>
        </w:tcPr>
        <w:p w14:paraId="1AF4857B" w14:textId="1E339596" w:rsidR="000B18D6" w:rsidRPr="00920950" w:rsidRDefault="000B18D6" w:rsidP="000B18D6">
          <w:pPr>
            <w:widowControl w:val="0"/>
            <w:adjustRightInd w:val="0"/>
            <w:rPr>
              <w:b/>
            </w:rPr>
          </w:pPr>
        </w:p>
      </w:tc>
    </w:tr>
  </w:tbl>
  <w:p w14:paraId="22384BCC" w14:textId="77777777" w:rsidR="000B18D6" w:rsidRDefault="000B1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1F16E9E8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71F5B23"/>
    <w:multiLevelType w:val="multilevel"/>
    <w:tmpl w:val="4DF4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2296A"/>
    <w:multiLevelType w:val="hybridMultilevel"/>
    <w:tmpl w:val="5F1C52FC"/>
    <w:lvl w:ilvl="0" w:tplc="81725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04A3"/>
    <w:multiLevelType w:val="hybridMultilevel"/>
    <w:tmpl w:val="0310EE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657D9"/>
    <w:multiLevelType w:val="hybridMultilevel"/>
    <w:tmpl w:val="F496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F4F"/>
    <w:multiLevelType w:val="hybridMultilevel"/>
    <w:tmpl w:val="7C6E2D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F51ED"/>
    <w:multiLevelType w:val="hybridMultilevel"/>
    <w:tmpl w:val="4ECAFA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B40000"/>
    <w:multiLevelType w:val="hybridMultilevel"/>
    <w:tmpl w:val="D8524D26"/>
    <w:lvl w:ilvl="0" w:tplc="40568E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84985"/>
    <w:multiLevelType w:val="hybridMultilevel"/>
    <w:tmpl w:val="5BF2DEB4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E4562"/>
    <w:multiLevelType w:val="hybridMultilevel"/>
    <w:tmpl w:val="12FA7490"/>
    <w:lvl w:ilvl="0" w:tplc="0602DDD4">
      <w:start w:val="1"/>
      <w:numFmt w:val="bullet"/>
      <w:lvlText w:val="□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8D34A3"/>
    <w:multiLevelType w:val="hybridMultilevel"/>
    <w:tmpl w:val="024C92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57A3C"/>
    <w:multiLevelType w:val="hybridMultilevel"/>
    <w:tmpl w:val="8634F69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93F"/>
    <w:multiLevelType w:val="hybridMultilevel"/>
    <w:tmpl w:val="D2103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4B065F4"/>
    <w:multiLevelType w:val="hybridMultilevel"/>
    <w:tmpl w:val="BBA64E2C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0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19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D"/>
    <w:rsid w:val="00030D33"/>
    <w:rsid w:val="0006664D"/>
    <w:rsid w:val="00084F4E"/>
    <w:rsid w:val="000B18D6"/>
    <w:rsid w:val="000B6361"/>
    <w:rsid w:val="0012139A"/>
    <w:rsid w:val="001256B7"/>
    <w:rsid w:val="00125ADA"/>
    <w:rsid w:val="00153575"/>
    <w:rsid w:val="00161C13"/>
    <w:rsid w:val="001A6119"/>
    <w:rsid w:val="001B7966"/>
    <w:rsid w:val="001D0A9D"/>
    <w:rsid w:val="00210BA3"/>
    <w:rsid w:val="00212758"/>
    <w:rsid w:val="00287BA4"/>
    <w:rsid w:val="00293246"/>
    <w:rsid w:val="002B5DFD"/>
    <w:rsid w:val="002E0785"/>
    <w:rsid w:val="002E19CB"/>
    <w:rsid w:val="0032731A"/>
    <w:rsid w:val="00337144"/>
    <w:rsid w:val="0038159A"/>
    <w:rsid w:val="003A32DC"/>
    <w:rsid w:val="003B097E"/>
    <w:rsid w:val="003B25EB"/>
    <w:rsid w:val="003B2913"/>
    <w:rsid w:val="003D23BB"/>
    <w:rsid w:val="003D2D84"/>
    <w:rsid w:val="003F373F"/>
    <w:rsid w:val="00401A07"/>
    <w:rsid w:val="0045086B"/>
    <w:rsid w:val="00457B1E"/>
    <w:rsid w:val="004707F4"/>
    <w:rsid w:val="004771CF"/>
    <w:rsid w:val="00486DEA"/>
    <w:rsid w:val="004A2532"/>
    <w:rsid w:val="004B2208"/>
    <w:rsid w:val="004D35A8"/>
    <w:rsid w:val="005244B8"/>
    <w:rsid w:val="00550A8A"/>
    <w:rsid w:val="00553C32"/>
    <w:rsid w:val="00563927"/>
    <w:rsid w:val="00563B20"/>
    <w:rsid w:val="005A7064"/>
    <w:rsid w:val="005B1EDF"/>
    <w:rsid w:val="005C7F38"/>
    <w:rsid w:val="00605FA6"/>
    <w:rsid w:val="0063314C"/>
    <w:rsid w:val="006514F6"/>
    <w:rsid w:val="006646CB"/>
    <w:rsid w:val="00664E09"/>
    <w:rsid w:val="00675A0D"/>
    <w:rsid w:val="00683D33"/>
    <w:rsid w:val="00690EDC"/>
    <w:rsid w:val="006A0357"/>
    <w:rsid w:val="006E145F"/>
    <w:rsid w:val="007125F5"/>
    <w:rsid w:val="00727428"/>
    <w:rsid w:val="007361B8"/>
    <w:rsid w:val="00797944"/>
    <w:rsid w:val="007B439A"/>
    <w:rsid w:val="007C0F21"/>
    <w:rsid w:val="007D37B6"/>
    <w:rsid w:val="007F232F"/>
    <w:rsid w:val="00803B0A"/>
    <w:rsid w:val="008109A0"/>
    <w:rsid w:val="00822A41"/>
    <w:rsid w:val="0082553F"/>
    <w:rsid w:val="00837487"/>
    <w:rsid w:val="008411E6"/>
    <w:rsid w:val="00860DB5"/>
    <w:rsid w:val="00863495"/>
    <w:rsid w:val="00864D7D"/>
    <w:rsid w:val="00870948"/>
    <w:rsid w:val="008A1772"/>
    <w:rsid w:val="008A7B33"/>
    <w:rsid w:val="008B5AEC"/>
    <w:rsid w:val="008C050D"/>
    <w:rsid w:val="008C28EA"/>
    <w:rsid w:val="00911379"/>
    <w:rsid w:val="00941863"/>
    <w:rsid w:val="00947F20"/>
    <w:rsid w:val="009620DC"/>
    <w:rsid w:val="009E2E8F"/>
    <w:rsid w:val="00A1021B"/>
    <w:rsid w:val="00A37A03"/>
    <w:rsid w:val="00A50084"/>
    <w:rsid w:val="00A87B3C"/>
    <w:rsid w:val="00A90322"/>
    <w:rsid w:val="00AB6894"/>
    <w:rsid w:val="00AD6511"/>
    <w:rsid w:val="00AD7BAB"/>
    <w:rsid w:val="00B437C9"/>
    <w:rsid w:val="00B52F01"/>
    <w:rsid w:val="00B82EBF"/>
    <w:rsid w:val="00B92809"/>
    <w:rsid w:val="00BB5D66"/>
    <w:rsid w:val="00BC7988"/>
    <w:rsid w:val="00C00E5A"/>
    <w:rsid w:val="00C32FFC"/>
    <w:rsid w:val="00C66721"/>
    <w:rsid w:val="00C74FB0"/>
    <w:rsid w:val="00C77E1A"/>
    <w:rsid w:val="00CE240D"/>
    <w:rsid w:val="00CE2B3D"/>
    <w:rsid w:val="00CE2B80"/>
    <w:rsid w:val="00D11796"/>
    <w:rsid w:val="00D20614"/>
    <w:rsid w:val="00D249A3"/>
    <w:rsid w:val="00D453CB"/>
    <w:rsid w:val="00DA41EC"/>
    <w:rsid w:val="00DB10C9"/>
    <w:rsid w:val="00DC6096"/>
    <w:rsid w:val="00DD3906"/>
    <w:rsid w:val="00DD4725"/>
    <w:rsid w:val="00DE126F"/>
    <w:rsid w:val="00DE52AE"/>
    <w:rsid w:val="00DE67EF"/>
    <w:rsid w:val="00DF1314"/>
    <w:rsid w:val="00E07432"/>
    <w:rsid w:val="00E100CA"/>
    <w:rsid w:val="00E107E1"/>
    <w:rsid w:val="00E3069E"/>
    <w:rsid w:val="00E71EDC"/>
    <w:rsid w:val="00E81F1D"/>
    <w:rsid w:val="00E928EE"/>
    <w:rsid w:val="00EF5097"/>
    <w:rsid w:val="00F23225"/>
    <w:rsid w:val="00F436DE"/>
    <w:rsid w:val="00F76808"/>
    <w:rsid w:val="00FB45C5"/>
    <w:rsid w:val="00FC03FB"/>
    <w:rsid w:val="00FE6EEC"/>
    <w:rsid w:val="00FE77DF"/>
    <w:rsid w:val="00FF2953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36D9C"/>
  <w15:docId w15:val="{D7842239-A04E-468E-AE29-6FF0FA4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95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7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050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8C050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C050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50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C0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50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030D3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uiPriority w:val="99"/>
    <w:rsid w:val="00030D3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sid w:val="00FE77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0614"/>
    <w:pPr>
      <w:ind w:left="720"/>
      <w:contextualSpacing/>
    </w:pPr>
  </w:style>
  <w:style w:type="character" w:styleId="Hervorhebung">
    <w:name w:val="Emphasis"/>
    <w:basedOn w:val="Absatz-Standardschriftart"/>
    <w:qFormat/>
    <w:rsid w:val="00563927"/>
    <w:rPr>
      <w:i/>
      <w:iCs/>
    </w:rPr>
  </w:style>
  <w:style w:type="character" w:customStyle="1" w:styleId="apple-converted-space">
    <w:name w:val="apple-converted-space"/>
    <w:basedOn w:val="Absatz-Standardschriftart"/>
    <w:rsid w:val="00863495"/>
  </w:style>
  <w:style w:type="character" w:styleId="Fett">
    <w:name w:val="Strong"/>
    <w:basedOn w:val="Absatz-Standardschriftart"/>
    <w:uiPriority w:val="22"/>
    <w:qFormat/>
    <w:rsid w:val="0086349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E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CBD5A742C28424DA5172AD252E32316">
    <w:name w:val="3CBD5A742C28424DA5172AD252E32316"/>
    <w:rsid w:val="00E71E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unotentext">
    <w:name w:val="footnote text"/>
    <w:basedOn w:val="Standard"/>
    <w:link w:val="FunotentextZchn"/>
    <w:semiHidden/>
    <w:unhideWhenUsed/>
    <w:rsid w:val="00E71E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71EDC"/>
  </w:style>
  <w:style w:type="character" w:styleId="Funotenzeichen">
    <w:name w:val="footnote reference"/>
    <w:basedOn w:val="Absatz-Standardschriftart"/>
    <w:semiHidden/>
    <w:unhideWhenUsed/>
    <w:rsid w:val="00E71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E60A-5C28-4326-8623-A1F447B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HP 151254</cp:lastModifiedBy>
  <cp:revision>2</cp:revision>
  <cp:lastPrinted>2019-01-15T15:32:00Z</cp:lastPrinted>
  <dcterms:created xsi:type="dcterms:W3CDTF">2022-11-07T10:41:00Z</dcterms:created>
  <dcterms:modified xsi:type="dcterms:W3CDTF">2022-11-07T10:41:00Z</dcterms:modified>
</cp:coreProperties>
</file>